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0257" w:rsidRDefault="00520257" w:rsidP="00520257">
      <w:pPr>
        <w:jc w:val="center"/>
        <w:rPr>
          <w:sz w:val="26"/>
          <w:szCs w:val="26"/>
        </w:rPr>
      </w:pPr>
      <w:r>
        <w:rPr>
          <w:noProof/>
          <w:sz w:val="26"/>
          <w:szCs w:val="26"/>
        </w:rPr>
        <w:drawing>
          <wp:inline distT="0" distB="0" distL="0" distR="0">
            <wp:extent cx="948690" cy="741680"/>
            <wp:effectExtent l="1905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948690" cy="741680"/>
                    </a:xfrm>
                    <a:prstGeom prst="rect">
                      <a:avLst/>
                    </a:prstGeom>
                    <a:noFill/>
                    <a:ln w="9525">
                      <a:noFill/>
                      <a:miter lim="800000"/>
                      <a:headEnd/>
                      <a:tailEnd/>
                    </a:ln>
                  </pic:spPr>
                </pic:pic>
              </a:graphicData>
            </a:graphic>
          </wp:inline>
        </w:drawing>
      </w:r>
    </w:p>
    <w:p w:rsidR="00520257" w:rsidRDefault="00520257" w:rsidP="00520257">
      <w:pPr>
        <w:jc w:val="center"/>
      </w:pPr>
      <w:r>
        <w:t>Министерство образования  Республики Дагестан</w:t>
      </w:r>
    </w:p>
    <w:p w:rsidR="00520257" w:rsidRDefault="00520257" w:rsidP="00520257">
      <w:pPr>
        <w:jc w:val="center"/>
        <w:rPr>
          <w:sz w:val="22"/>
          <w:szCs w:val="22"/>
        </w:rPr>
      </w:pPr>
      <w:r>
        <w:t>Управление Образования МР «</w:t>
      </w:r>
      <w:proofErr w:type="spellStart"/>
      <w:r>
        <w:t>Кизилюртовский</w:t>
      </w:r>
      <w:proofErr w:type="spellEnd"/>
      <w:r>
        <w:t xml:space="preserve"> район»</w:t>
      </w:r>
    </w:p>
    <w:p w:rsidR="00520257" w:rsidRDefault="00520257" w:rsidP="00520257">
      <w:pPr>
        <w:jc w:val="center"/>
      </w:pPr>
      <w:r>
        <w:t>Муниципальное Казенное Общеобразовательное учреждение «</w:t>
      </w:r>
      <w:proofErr w:type="spellStart"/>
      <w:r>
        <w:t>Шушановская</w:t>
      </w:r>
      <w:proofErr w:type="spellEnd"/>
      <w:r>
        <w:t xml:space="preserve"> СОШ»</w:t>
      </w:r>
    </w:p>
    <w:p w:rsidR="00520257" w:rsidRDefault="00520257" w:rsidP="00520257">
      <w:pPr>
        <w:jc w:val="center"/>
        <w:rPr>
          <w:sz w:val="14"/>
          <w:szCs w:val="14"/>
        </w:rPr>
      </w:pPr>
      <w:r>
        <w:rPr>
          <w:sz w:val="14"/>
          <w:szCs w:val="14"/>
        </w:rPr>
        <w:t xml:space="preserve">ИНН  0516008363, ОГРН  1020502232398;ул. Центральная , </w:t>
      </w:r>
      <w:proofErr w:type="spellStart"/>
      <w:r>
        <w:rPr>
          <w:sz w:val="14"/>
          <w:szCs w:val="14"/>
        </w:rPr>
        <w:t>с</w:t>
      </w:r>
      <w:proofErr w:type="gramStart"/>
      <w:r>
        <w:rPr>
          <w:sz w:val="14"/>
          <w:szCs w:val="14"/>
        </w:rPr>
        <w:t>.С</w:t>
      </w:r>
      <w:proofErr w:type="gramEnd"/>
      <w:r>
        <w:rPr>
          <w:sz w:val="14"/>
          <w:szCs w:val="14"/>
        </w:rPr>
        <w:t>тальское</w:t>
      </w:r>
      <w:proofErr w:type="spellEnd"/>
      <w:r>
        <w:rPr>
          <w:sz w:val="14"/>
          <w:szCs w:val="14"/>
        </w:rPr>
        <w:t xml:space="preserve">,  </w:t>
      </w:r>
      <w:proofErr w:type="spellStart"/>
      <w:r>
        <w:rPr>
          <w:sz w:val="14"/>
          <w:szCs w:val="14"/>
        </w:rPr>
        <w:t>Кизилюртовский</w:t>
      </w:r>
      <w:proofErr w:type="spellEnd"/>
      <w:r>
        <w:rPr>
          <w:sz w:val="14"/>
          <w:szCs w:val="14"/>
        </w:rPr>
        <w:t xml:space="preserve"> район, Республика Дагестан, Российская Федерация, 368105.</w:t>
      </w:r>
    </w:p>
    <w:tbl>
      <w:tblPr>
        <w:tblW w:w="9924" w:type="dxa"/>
        <w:jc w:val="center"/>
        <w:tblInd w:w="-958"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tblPr>
      <w:tblGrid>
        <w:gridCol w:w="9924"/>
      </w:tblGrid>
      <w:tr w:rsidR="00520257" w:rsidTr="00520257">
        <w:trPr>
          <w:trHeight w:val="311"/>
          <w:jc w:val="center"/>
        </w:trPr>
        <w:tc>
          <w:tcPr>
            <w:tcW w:w="9924" w:type="dxa"/>
            <w:tcBorders>
              <w:top w:val="thinThickSmallGap" w:sz="24" w:space="0" w:color="auto"/>
              <w:left w:val="nil"/>
              <w:bottom w:val="nil"/>
              <w:right w:val="nil"/>
            </w:tcBorders>
            <w:hideMark/>
          </w:tcPr>
          <w:p w:rsidR="00520257" w:rsidRDefault="00520257">
            <w:pPr>
              <w:tabs>
                <w:tab w:val="left" w:pos="6814"/>
              </w:tabs>
              <w:ind w:left="119" w:firstLine="709"/>
              <w:jc w:val="both"/>
              <w:rPr>
                <w:rFonts w:eastAsia="Calibri"/>
                <w:b/>
                <w:lang w:eastAsia="en-US"/>
              </w:rPr>
            </w:pPr>
            <w:r>
              <w:t xml:space="preserve">  </w:t>
            </w:r>
          </w:p>
        </w:tc>
      </w:tr>
    </w:tbl>
    <w:p w:rsidR="00520257" w:rsidRDefault="00520257" w:rsidP="00520257">
      <w:pPr>
        <w:rPr>
          <w:sz w:val="28"/>
          <w:szCs w:val="28"/>
        </w:rPr>
      </w:pPr>
    </w:p>
    <w:tbl>
      <w:tblPr>
        <w:tblW w:w="0" w:type="auto"/>
        <w:tblLook w:val="04A0"/>
      </w:tblPr>
      <w:tblGrid>
        <w:gridCol w:w="5211"/>
        <w:gridCol w:w="4360"/>
      </w:tblGrid>
      <w:tr w:rsidR="00EE1304" w:rsidTr="00EE1304">
        <w:tc>
          <w:tcPr>
            <w:tcW w:w="5211" w:type="dxa"/>
          </w:tcPr>
          <w:p w:rsidR="00EE1304" w:rsidRPr="00EE1304" w:rsidRDefault="00EE1304">
            <w:pPr>
              <w:widowControl/>
              <w:suppressAutoHyphens w:val="0"/>
              <w:rPr>
                <w:rFonts w:eastAsia="Times New Roman"/>
                <w:b/>
                <w:kern w:val="0"/>
                <w:szCs w:val="28"/>
              </w:rPr>
            </w:pPr>
            <w:r w:rsidRPr="00EE1304">
              <w:rPr>
                <w:rFonts w:eastAsia="Times New Roman"/>
                <w:b/>
                <w:kern w:val="0"/>
                <w:szCs w:val="28"/>
              </w:rPr>
              <w:t xml:space="preserve">Рассмотрено                                                                                      </w:t>
            </w:r>
          </w:p>
          <w:p w:rsidR="00EE1304" w:rsidRPr="00EE1304" w:rsidRDefault="00EE1304">
            <w:pPr>
              <w:widowControl/>
              <w:suppressAutoHyphens w:val="0"/>
              <w:rPr>
                <w:rFonts w:eastAsia="Times New Roman"/>
                <w:kern w:val="0"/>
                <w:szCs w:val="28"/>
              </w:rPr>
            </w:pPr>
            <w:r w:rsidRPr="00EE1304">
              <w:rPr>
                <w:rFonts w:eastAsia="Times New Roman"/>
                <w:kern w:val="0"/>
                <w:szCs w:val="28"/>
              </w:rPr>
              <w:t xml:space="preserve">на заседании                                                педагогического совета                                     </w:t>
            </w:r>
          </w:p>
          <w:p w:rsidR="00EE1304" w:rsidRPr="00EE1304" w:rsidRDefault="00EE1304">
            <w:pPr>
              <w:widowControl/>
              <w:suppressAutoHyphens w:val="0"/>
              <w:rPr>
                <w:rFonts w:eastAsia="Times New Roman"/>
                <w:kern w:val="0"/>
                <w:szCs w:val="28"/>
              </w:rPr>
            </w:pPr>
            <w:r w:rsidRPr="00EE1304">
              <w:rPr>
                <w:rFonts w:eastAsia="Times New Roman"/>
                <w:kern w:val="0"/>
                <w:szCs w:val="28"/>
              </w:rPr>
              <w:t>МКОУ «</w:t>
            </w:r>
            <w:proofErr w:type="spellStart"/>
            <w:r w:rsidR="00520257">
              <w:rPr>
                <w:rFonts w:eastAsia="Times New Roman"/>
                <w:kern w:val="0"/>
                <w:szCs w:val="28"/>
              </w:rPr>
              <w:t>Шушановская</w:t>
            </w:r>
            <w:proofErr w:type="spellEnd"/>
            <w:r w:rsidRPr="00EE1304">
              <w:rPr>
                <w:rFonts w:eastAsia="Times New Roman"/>
                <w:kern w:val="0"/>
                <w:szCs w:val="28"/>
              </w:rPr>
              <w:t xml:space="preserve"> СОШ»</w:t>
            </w:r>
          </w:p>
          <w:p w:rsidR="00EE1304" w:rsidRPr="00EE1304" w:rsidRDefault="00EE1304">
            <w:pPr>
              <w:widowControl/>
              <w:suppressAutoHyphens w:val="0"/>
              <w:rPr>
                <w:rFonts w:eastAsia="Times New Roman"/>
                <w:b/>
                <w:kern w:val="0"/>
                <w:szCs w:val="28"/>
              </w:rPr>
            </w:pPr>
          </w:p>
        </w:tc>
        <w:tc>
          <w:tcPr>
            <w:tcW w:w="4360" w:type="dxa"/>
          </w:tcPr>
          <w:p w:rsidR="00EE1304" w:rsidRPr="00EE1304" w:rsidRDefault="00EE1304" w:rsidP="00EE1304">
            <w:pPr>
              <w:widowControl/>
              <w:suppressAutoHyphens w:val="0"/>
              <w:jc w:val="right"/>
              <w:rPr>
                <w:rFonts w:eastAsia="Times New Roman"/>
                <w:b/>
                <w:kern w:val="0"/>
                <w:szCs w:val="28"/>
              </w:rPr>
            </w:pPr>
            <w:r w:rsidRPr="00EE1304">
              <w:rPr>
                <w:rFonts w:eastAsia="Times New Roman"/>
                <w:b/>
                <w:kern w:val="0"/>
                <w:szCs w:val="28"/>
              </w:rPr>
              <w:t>Утверждаю</w:t>
            </w:r>
          </w:p>
          <w:p w:rsidR="00520257" w:rsidRDefault="00EE1304" w:rsidP="00EE1304">
            <w:pPr>
              <w:widowControl/>
              <w:suppressAutoHyphens w:val="0"/>
              <w:jc w:val="right"/>
              <w:rPr>
                <w:rFonts w:eastAsia="Times New Roman"/>
                <w:kern w:val="0"/>
                <w:szCs w:val="28"/>
              </w:rPr>
            </w:pPr>
            <w:r w:rsidRPr="00EE1304">
              <w:rPr>
                <w:rFonts w:eastAsia="Times New Roman"/>
                <w:kern w:val="0"/>
                <w:szCs w:val="28"/>
              </w:rPr>
              <w:t>Директор МКОУ</w:t>
            </w:r>
          </w:p>
          <w:p w:rsidR="00EE1304" w:rsidRPr="00EE1304" w:rsidRDefault="00EE1304" w:rsidP="00EE1304">
            <w:pPr>
              <w:widowControl/>
              <w:suppressAutoHyphens w:val="0"/>
              <w:jc w:val="right"/>
              <w:rPr>
                <w:rFonts w:eastAsia="Times New Roman"/>
                <w:kern w:val="0"/>
                <w:szCs w:val="28"/>
              </w:rPr>
            </w:pPr>
            <w:r w:rsidRPr="00EE1304">
              <w:rPr>
                <w:rFonts w:eastAsia="Times New Roman"/>
                <w:kern w:val="0"/>
                <w:szCs w:val="28"/>
              </w:rPr>
              <w:t xml:space="preserve"> «</w:t>
            </w:r>
            <w:proofErr w:type="spellStart"/>
            <w:r w:rsidR="00520257">
              <w:rPr>
                <w:rFonts w:eastAsia="Times New Roman"/>
                <w:kern w:val="0"/>
                <w:szCs w:val="28"/>
              </w:rPr>
              <w:t>Шушановская</w:t>
            </w:r>
            <w:proofErr w:type="spellEnd"/>
            <w:r w:rsidRPr="00EE1304">
              <w:rPr>
                <w:rFonts w:eastAsia="Times New Roman"/>
                <w:kern w:val="0"/>
                <w:szCs w:val="28"/>
              </w:rPr>
              <w:t xml:space="preserve"> СОШ»</w:t>
            </w:r>
          </w:p>
          <w:p w:rsidR="00EE1304" w:rsidRPr="00EE1304" w:rsidRDefault="00EE1304" w:rsidP="00EE1304">
            <w:pPr>
              <w:widowControl/>
              <w:suppressAutoHyphens w:val="0"/>
              <w:jc w:val="right"/>
              <w:rPr>
                <w:rFonts w:eastAsia="Times New Roman"/>
                <w:kern w:val="0"/>
                <w:szCs w:val="28"/>
              </w:rPr>
            </w:pPr>
            <w:r w:rsidRPr="00EE1304">
              <w:rPr>
                <w:rFonts w:eastAsia="Times New Roman"/>
                <w:kern w:val="0"/>
                <w:szCs w:val="28"/>
              </w:rPr>
              <w:t xml:space="preserve">______________ </w:t>
            </w:r>
            <w:proofErr w:type="spellStart"/>
            <w:r w:rsidR="00520257">
              <w:rPr>
                <w:rFonts w:eastAsia="Times New Roman"/>
                <w:kern w:val="0"/>
                <w:szCs w:val="28"/>
              </w:rPr>
              <w:t>Д.Н.Джамавов</w:t>
            </w:r>
            <w:proofErr w:type="spellEnd"/>
          </w:p>
          <w:p w:rsidR="00EE1304" w:rsidRPr="00EE1304" w:rsidRDefault="00EE1304" w:rsidP="00EE1304">
            <w:pPr>
              <w:widowControl/>
              <w:suppressAutoHyphens w:val="0"/>
              <w:jc w:val="right"/>
              <w:rPr>
                <w:rFonts w:eastAsia="Times New Roman"/>
                <w:kern w:val="0"/>
                <w:szCs w:val="28"/>
              </w:rPr>
            </w:pPr>
            <w:r>
              <w:rPr>
                <w:rFonts w:eastAsia="Times New Roman"/>
                <w:kern w:val="0"/>
                <w:szCs w:val="28"/>
              </w:rPr>
              <w:t xml:space="preserve"> 201</w:t>
            </w:r>
            <w:r w:rsidR="00520257">
              <w:rPr>
                <w:rFonts w:eastAsia="Times New Roman"/>
                <w:kern w:val="0"/>
                <w:szCs w:val="28"/>
              </w:rPr>
              <w:t>8</w:t>
            </w:r>
            <w:r>
              <w:rPr>
                <w:rFonts w:eastAsia="Times New Roman"/>
                <w:kern w:val="0"/>
                <w:szCs w:val="28"/>
              </w:rPr>
              <w:t>г.</w:t>
            </w:r>
          </w:p>
          <w:p w:rsidR="00EE1304" w:rsidRPr="00EE1304" w:rsidRDefault="00EE1304" w:rsidP="00EE1304">
            <w:pPr>
              <w:widowControl/>
              <w:suppressAutoHyphens w:val="0"/>
              <w:jc w:val="right"/>
              <w:rPr>
                <w:rFonts w:eastAsia="Times New Roman"/>
                <w:b/>
                <w:kern w:val="0"/>
              </w:rPr>
            </w:pPr>
          </w:p>
          <w:p w:rsidR="00EE1304" w:rsidRPr="00EE1304" w:rsidRDefault="00EE1304" w:rsidP="00EE1304">
            <w:pPr>
              <w:widowControl/>
              <w:suppressAutoHyphens w:val="0"/>
              <w:jc w:val="right"/>
              <w:rPr>
                <w:rFonts w:eastAsia="Times New Roman"/>
                <w:b/>
                <w:kern w:val="0"/>
                <w:szCs w:val="28"/>
              </w:rPr>
            </w:pPr>
          </w:p>
        </w:tc>
      </w:tr>
    </w:tbl>
    <w:p w:rsidR="00EE1304" w:rsidRDefault="00EE1304" w:rsidP="00EE1304">
      <w:pPr>
        <w:kinsoku w:val="0"/>
        <w:overflowPunct w:val="0"/>
        <w:spacing w:line="200" w:lineRule="exact"/>
        <w:jc w:val="center"/>
        <w:rPr>
          <w:sz w:val="28"/>
          <w:szCs w:val="28"/>
        </w:rPr>
      </w:pPr>
    </w:p>
    <w:p w:rsidR="00EE1304" w:rsidRDefault="00EE1304" w:rsidP="00EE1304">
      <w:pPr>
        <w:kinsoku w:val="0"/>
        <w:overflowPunct w:val="0"/>
        <w:spacing w:line="200" w:lineRule="exact"/>
        <w:jc w:val="center"/>
        <w:rPr>
          <w:b/>
          <w:sz w:val="28"/>
          <w:szCs w:val="28"/>
        </w:rPr>
      </w:pPr>
    </w:p>
    <w:p w:rsidR="00EE1304" w:rsidRDefault="00EE1304" w:rsidP="00EE1304">
      <w:pPr>
        <w:kinsoku w:val="0"/>
        <w:overflowPunct w:val="0"/>
        <w:spacing w:line="200" w:lineRule="exact"/>
        <w:jc w:val="center"/>
        <w:rPr>
          <w:b/>
          <w:sz w:val="28"/>
          <w:szCs w:val="28"/>
        </w:rPr>
      </w:pPr>
    </w:p>
    <w:p w:rsidR="00EE1304" w:rsidRDefault="00EE1304" w:rsidP="00EE1304">
      <w:pPr>
        <w:kinsoku w:val="0"/>
        <w:overflowPunct w:val="0"/>
        <w:spacing w:line="200" w:lineRule="exact"/>
        <w:jc w:val="center"/>
        <w:rPr>
          <w:b/>
          <w:szCs w:val="28"/>
        </w:rPr>
      </w:pPr>
    </w:p>
    <w:p w:rsidR="00EE1304" w:rsidRPr="00EE1304" w:rsidRDefault="00EE1304" w:rsidP="00EE1304">
      <w:pPr>
        <w:kinsoku w:val="0"/>
        <w:overflowPunct w:val="0"/>
        <w:spacing w:line="200" w:lineRule="exact"/>
        <w:jc w:val="center"/>
        <w:rPr>
          <w:b/>
          <w:szCs w:val="28"/>
        </w:rPr>
      </w:pPr>
      <w:r w:rsidRPr="00EE1304">
        <w:rPr>
          <w:b/>
          <w:szCs w:val="28"/>
        </w:rPr>
        <w:t>ПОЛОЖЕНИЕ</w:t>
      </w:r>
    </w:p>
    <w:p w:rsidR="00EE1304" w:rsidRDefault="00EE1304" w:rsidP="00EE1304">
      <w:pPr>
        <w:kinsoku w:val="0"/>
        <w:overflowPunct w:val="0"/>
        <w:spacing w:line="200" w:lineRule="exact"/>
        <w:rPr>
          <w:sz w:val="28"/>
          <w:szCs w:val="28"/>
        </w:rPr>
      </w:pPr>
    </w:p>
    <w:p w:rsidR="00EE1304" w:rsidRDefault="00EE1304" w:rsidP="00EE1304">
      <w:pPr>
        <w:jc w:val="center"/>
        <w:rPr>
          <w:rStyle w:val="aa"/>
        </w:rPr>
      </w:pPr>
      <w:r>
        <w:rPr>
          <w:b/>
          <w:sz w:val="28"/>
          <w:szCs w:val="28"/>
        </w:rPr>
        <w:t xml:space="preserve">«О Правилах </w:t>
      </w:r>
      <w:r>
        <w:rPr>
          <w:b/>
          <w:spacing w:val="-16"/>
          <w:sz w:val="28"/>
          <w:szCs w:val="28"/>
        </w:rPr>
        <w:t xml:space="preserve"> </w:t>
      </w:r>
      <w:r>
        <w:rPr>
          <w:rStyle w:val="aa"/>
          <w:sz w:val="28"/>
          <w:szCs w:val="28"/>
        </w:rPr>
        <w:t>размещения и обновления информации об образовательном учреждении на официальном сайте                                                                 МКОУ «</w:t>
      </w:r>
      <w:proofErr w:type="spellStart"/>
      <w:r w:rsidR="00520257">
        <w:rPr>
          <w:rStyle w:val="aa"/>
          <w:sz w:val="28"/>
          <w:szCs w:val="28"/>
        </w:rPr>
        <w:t>Шушановская</w:t>
      </w:r>
      <w:proofErr w:type="spellEnd"/>
      <w:r>
        <w:rPr>
          <w:rStyle w:val="aa"/>
          <w:sz w:val="28"/>
          <w:szCs w:val="28"/>
        </w:rPr>
        <w:t xml:space="preserve"> СОШ» </w:t>
      </w:r>
    </w:p>
    <w:p w:rsidR="00EE1304" w:rsidRDefault="00EE1304" w:rsidP="00EE1304">
      <w:pPr>
        <w:jc w:val="center"/>
        <w:rPr>
          <w:rStyle w:val="aa"/>
          <w:sz w:val="28"/>
          <w:szCs w:val="28"/>
        </w:rPr>
      </w:pPr>
      <w:r>
        <w:rPr>
          <w:rStyle w:val="aa"/>
          <w:sz w:val="28"/>
          <w:szCs w:val="28"/>
        </w:rPr>
        <w:t>в информационно-телекоммуникационной сети «Интернет»»</w:t>
      </w:r>
    </w:p>
    <w:p w:rsidR="00EE1304" w:rsidRDefault="00EE1304" w:rsidP="00EE1304">
      <w:pPr>
        <w:pStyle w:val="Heading1"/>
        <w:kinsoku w:val="0"/>
        <w:overflowPunct w:val="0"/>
        <w:ind w:left="0" w:right="8" w:firstLine="0"/>
        <w:jc w:val="center"/>
        <w:outlineLvl w:val="9"/>
      </w:pPr>
    </w:p>
    <w:p w:rsidR="00EE1304" w:rsidRDefault="00EE1304" w:rsidP="00EE1304">
      <w:pPr>
        <w:kinsoku w:val="0"/>
        <w:overflowPunct w:val="0"/>
        <w:spacing w:before="9" w:line="190" w:lineRule="exact"/>
        <w:rPr>
          <w:sz w:val="28"/>
          <w:szCs w:val="28"/>
        </w:rPr>
      </w:pPr>
    </w:p>
    <w:p w:rsidR="00EE1304" w:rsidRDefault="00EE1304" w:rsidP="00EE1304">
      <w:pPr>
        <w:kinsoku w:val="0"/>
        <w:overflowPunct w:val="0"/>
        <w:spacing w:line="200" w:lineRule="exact"/>
      </w:pPr>
    </w:p>
    <w:p w:rsidR="00EE1304" w:rsidRDefault="00EE1304" w:rsidP="00EE1304">
      <w:pPr>
        <w:kinsoku w:val="0"/>
        <w:overflowPunct w:val="0"/>
        <w:spacing w:line="200" w:lineRule="exact"/>
      </w:pPr>
    </w:p>
    <w:p w:rsidR="00EE1304" w:rsidRDefault="00EE1304" w:rsidP="00EE1304">
      <w:pPr>
        <w:spacing w:after="119"/>
        <w:rPr>
          <w:rStyle w:val="aa"/>
        </w:rPr>
      </w:pPr>
      <w:r>
        <w:rPr>
          <w:rStyle w:val="aa"/>
        </w:rPr>
        <w:t>1. Общие положения</w:t>
      </w:r>
    </w:p>
    <w:p w:rsidR="00EE1304" w:rsidRDefault="00EE1304" w:rsidP="00EE1304">
      <w:pPr>
        <w:spacing w:before="240"/>
        <w:ind w:firstLine="709"/>
        <w:jc w:val="both"/>
      </w:pPr>
      <w:r>
        <w:t xml:space="preserve">1.1. </w:t>
      </w:r>
      <w:proofErr w:type="gramStart"/>
      <w:r>
        <w:t xml:space="preserve">Настоящие Правила разработаны в соответствии со статьей 29 Федерального  Закона  от 29.12.2012  № 273-ФЗ «Об образовании в Российской Федерации», Постановлением Правительства  РФ  </w:t>
      </w:r>
      <w:r>
        <w:rPr>
          <w:rFonts w:eastAsia="HiddenHorzOCR"/>
        </w:rPr>
        <w:t xml:space="preserve">от 10 июля 2013 г. № 582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и </w:t>
      </w:r>
      <w:r>
        <w:t>Уставом муниципального казенного общеобразовательного учреждения «</w:t>
      </w:r>
      <w:proofErr w:type="spellStart"/>
      <w:r w:rsidR="00520257">
        <w:t>Шушановская</w:t>
      </w:r>
      <w:proofErr w:type="spellEnd"/>
      <w:r>
        <w:t xml:space="preserve"> СОШ».</w:t>
      </w:r>
      <w:proofErr w:type="gramEnd"/>
    </w:p>
    <w:p w:rsidR="00EE1304" w:rsidRDefault="00EE1304" w:rsidP="00EE1304">
      <w:pPr>
        <w:spacing w:before="240"/>
        <w:ind w:firstLine="709"/>
        <w:jc w:val="both"/>
        <w:rPr>
          <w:rFonts w:eastAsia="HiddenHorzOCR"/>
        </w:rPr>
      </w:pPr>
      <w:r>
        <w:t xml:space="preserve">1.2. </w:t>
      </w:r>
      <w:r>
        <w:rPr>
          <w:rFonts w:eastAsia="HiddenHorzOCR"/>
        </w:rPr>
        <w:t xml:space="preserve">Настоящие Правила определяют порядок размещения на официальном сайте </w:t>
      </w:r>
      <w:r>
        <w:t>МКОУ «</w:t>
      </w:r>
      <w:proofErr w:type="spellStart"/>
      <w:r w:rsidR="00520257">
        <w:t>Шушановская</w:t>
      </w:r>
      <w:proofErr w:type="spellEnd"/>
      <w:r>
        <w:t xml:space="preserve"> СОШ» </w:t>
      </w:r>
      <w:bookmarkStart w:id="0" w:name="_GoBack"/>
      <w:bookmarkEnd w:id="0"/>
      <w:r>
        <w:t xml:space="preserve">(далее – Учреждение) </w:t>
      </w:r>
      <w:r>
        <w:rPr>
          <w:rFonts w:eastAsia="HiddenHorzOCR"/>
        </w:rPr>
        <w:t>в информационно-телекоммуникационной сети "Интернет" (далее соответственно официальный сайт, сеть "Интернет") и обновления информации об образовательном учреждении, за исключением сведений, составляющих государственную и иную охраняемую законом тайну, в целях обеспечения открытости и доступности указанной информации.</w:t>
      </w:r>
    </w:p>
    <w:p w:rsidR="00EE1304" w:rsidRDefault="00EE1304" w:rsidP="00EE1304">
      <w:pPr>
        <w:jc w:val="both"/>
      </w:pPr>
    </w:p>
    <w:p w:rsidR="00EE1304" w:rsidRDefault="00EE1304" w:rsidP="00EE1304">
      <w:pPr>
        <w:jc w:val="both"/>
      </w:pPr>
      <w:r>
        <w:t>1.3. Целями создания сайта Учреждения являются:</w:t>
      </w:r>
    </w:p>
    <w:p w:rsidR="00EE1304" w:rsidRDefault="00EE1304" w:rsidP="00EE1304">
      <w:r>
        <w:t>- активное  продвижение информационных и коммуникационных технологий в практику работы школы;</w:t>
      </w:r>
    </w:p>
    <w:p w:rsidR="00EE1304" w:rsidRDefault="00EE1304" w:rsidP="00EE1304">
      <w:r>
        <w:t xml:space="preserve">- поддержка процесса информатизации в школе путем развития единого образовательного информационного пространства Учреждения; </w:t>
      </w:r>
    </w:p>
    <w:p w:rsidR="00EE1304" w:rsidRDefault="00EE1304" w:rsidP="00EE1304">
      <w:r>
        <w:t>- представление Учреждения в Интернете;</w:t>
      </w:r>
    </w:p>
    <w:p w:rsidR="00EE1304" w:rsidRDefault="00EE1304" w:rsidP="00EE1304">
      <w:pPr>
        <w:jc w:val="both"/>
      </w:pPr>
      <w:r>
        <w:lastRenderedPageBreak/>
        <w:t>- обеспечение открытости деятельности Учреждения;</w:t>
      </w:r>
    </w:p>
    <w:p w:rsidR="00EE1304" w:rsidRDefault="00EE1304" w:rsidP="00EE1304">
      <w:pPr>
        <w:jc w:val="both"/>
      </w:pPr>
      <w:r>
        <w:t>- реализация прав граждан на доступ к открытой информации при соблюдении норм профессиональной этики педагогической деятельности и норм информационной безопасности;</w:t>
      </w:r>
    </w:p>
    <w:p w:rsidR="00EE1304" w:rsidRDefault="00EE1304" w:rsidP="00EE1304">
      <w:pPr>
        <w:jc w:val="both"/>
      </w:pPr>
      <w:r>
        <w:t>- реализация принципов единства культурного и образовательного пространства, демократического государственно-общественного управления Учреждением;</w:t>
      </w:r>
    </w:p>
    <w:p w:rsidR="00EE1304" w:rsidRDefault="00EE1304" w:rsidP="00EE1304">
      <w:pPr>
        <w:jc w:val="both"/>
      </w:pPr>
      <w:r>
        <w:t>- информирование общественности о развитии и результатах уставной деятельности Учреждения, поступлении и расходовании материальных и финансовых средств;</w:t>
      </w:r>
    </w:p>
    <w:p w:rsidR="00EE1304" w:rsidRDefault="00EE1304" w:rsidP="00EE1304">
      <w:pPr>
        <w:jc w:val="both"/>
      </w:pPr>
      <w:r>
        <w:t>- защита прав и интересов участников образовательного процесса.</w:t>
      </w:r>
    </w:p>
    <w:p w:rsidR="00EE1304" w:rsidRDefault="00EE1304" w:rsidP="00EE1304">
      <w:pPr>
        <w:jc w:val="both"/>
      </w:pPr>
      <w:r>
        <w:t>1.4. Настоящие  Правила  регулируют порядок разработки, размещения сайта Учреждения в сети Интернет, регламент его обновления, а также разграничение прав доступа пользователей к ресурсам сайта.</w:t>
      </w:r>
    </w:p>
    <w:p w:rsidR="00EE1304" w:rsidRDefault="00EE1304" w:rsidP="00EE1304">
      <w:pPr>
        <w:jc w:val="both"/>
      </w:pPr>
    </w:p>
    <w:p w:rsidR="00EE1304" w:rsidRDefault="00EE1304" w:rsidP="00EE1304">
      <w:pPr>
        <w:jc w:val="both"/>
      </w:pPr>
      <w:r>
        <w:t>1.5.Настоящие Правила являются локальным нормативным актом, регламентирующим деятельность Учреждения.</w:t>
      </w:r>
    </w:p>
    <w:p w:rsidR="00EE1304" w:rsidRDefault="00EE1304" w:rsidP="00EE1304">
      <w:pPr>
        <w:jc w:val="both"/>
      </w:pPr>
    </w:p>
    <w:p w:rsidR="00EE1304" w:rsidRDefault="00EE1304" w:rsidP="00EE1304">
      <w:pPr>
        <w:jc w:val="both"/>
      </w:pPr>
      <w:r>
        <w:t>1.6. Пользователем сайта Учреждения может быть любое лицо, имеющее технические возможности выхода в сеть Интернет.</w:t>
      </w:r>
    </w:p>
    <w:p w:rsidR="00EE1304" w:rsidRDefault="00EE1304" w:rsidP="00EE1304">
      <w:pPr>
        <w:pStyle w:val="a7"/>
        <w:rPr>
          <w:rStyle w:val="aa"/>
        </w:rPr>
      </w:pPr>
    </w:p>
    <w:p w:rsidR="00EE1304" w:rsidRDefault="00EE1304" w:rsidP="00EE1304">
      <w:pPr>
        <w:pStyle w:val="a7"/>
        <w:rPr>
          <w:rStyle w:val="aa"/>
        </w:rPr>
      </w:pPr>
      <w:r>
        <w:rPr>
          <w:rStyle w:val="aa"/>
        </w:rPr>
        <w:t>2. Информационная структура сайта Учреждения</w:t>
      </w:r>
    </w:p>
    <w:p w:rsidR="00EE1304" w:rsidRDefault="00EE1304" w:rsidP="00EE1304">
      <w:pPr>
        <w:jc w:val="both"/>
      </w:pPr>
      <w:r>
        <w:t>2.1. Информационный ресурс сайта Учреждения формируется из общественно-значимой информации для всех участников образовательного процесса, деловых партнеров и всех прочих заинтересованных лиц, в соответствии с уставной деятельностью Учреждения.</w:t>
      </w:r>
    </w:p>
    <w:p w:rsidR="00EE1304" w:rsidRDefault="00EE1304" w:rsidP="00EE1304">
      <w:pPr>
        <w:jc w:val="both"/>
      </w:pPr>
    </w:p>
    <w:p w:rsidR="00EE1304" w:rsidRDefault="00EE1304" w:rsidP="00EE1304">
      <w:pPr>
        <w:jc w:val="both"/>
      </w:pPr>
      <w:r>
        <w:t>2.2. Информационный ресурс сайта Учреждения является открытым и общедоступным. Информация сайта Учреждения излагается общеупотребительными словами, понятными широкой аудитории.</w:t>
      </w:r>
    </w:p>
    <w:p w:rsidR="00EE1304" w:rsidRDefault="00EE1304" w:rsidP="00EE1304">
      <w:pPr>
        <w:jc w:val="both"/>
        <w:rPr>
          <w:rFonts w:eastAsia="HiddenHorzOCR"/>
        </w:rPr>
      </w:pPr>
    </w:p>
    <w:p w:rsidR="00EE1304" w:rsidRDefault="00EE1304" w:rsidP="00EE1304">
      <w:pPr>
        <w:jc w:val="both"/>
        <w:rPr>
          <w:rFonts w:eastAsia="HiddenHorzOCR"/>
        </w:rPr>
      </w:pPr>
      <w:r>
        <w:rPr>
          <w:rFonts w:eastAsia="HiddenHorzOCR"/>
        </w:rPr>
        <w:t>2.3. Пользователю сайта Учреждения предоставляется наглядная информация о структуре сайта, включающая в себя ссылку на официальный сайт Министерства образования и науки Российской Федерации.</w:t>
      </w:r>
    </w:p>
    <w:p w:rsidR="00EE1304" w:rsidRDefault="00EE1304" w:rsidP="00EE1304">
      <w:pPr>
        <w:jc w:val="both"/>
        <w:rPr>
          <w:rFonts w:eastAsia="HiddenHorzOCR"/>
        </w:rPr>
      </w:pPr>
    </w:p>
    <w:p w:rsidR="00EE1304" w:rsidRDefault="00EE1304" w:rsidP="00EE1304">
      <w:pPr>
        <w:jc w:val="both"/>
        <w:rPr>
          <w:rFonts w:eastAsia="HiddenHorzOCR"/>
        </w:rPr>
      </w:pPr>
      <w:r>
        <w:rPr>
          <w:rFonts w:eastAsia="HiddenHorzOCR"/>
        </w:rPr>
        <w:t>2.4. При размещении информации на сайте Учреждения и ее обновлении обеспечивается соблюдение требований законодательства Российской Федерации о персональных данных.</w:t>
      </w:r>
    </w:p>
    <w:p w:rsidR="00EE1304" w:rsidRDefault="00EE1304" w:rsidP="00EE1304">
      <w:pPr>
        <w:autoSpaceDE w:val="0"/>
        <w:jc w:val="both"/>
        <w:rPr>
          <w:rFonts w:eastAsia="HiddenHorzOCR"/>
        </w:rPr>
      </w:pPr>
    </w:p>
    <w:p w:rsidR="00EE1304" w:rsidRDefault="00EE1304" w:rsidP="00EE1304">
      <w:pPr>
        <w:autoSpaceDE w:val="0"/>
        <w:jc w:val="both"/>
        <w:rPr>
          <w:rFonts w:eastAsia="HiddenHorzOCR"/>
        </w:rPr>
      </w:pPr>
      <w:r>
        <w:rPr>
          <w:rFonts w:eastAsia="HiddenHorzOCR"/>
        </w:rPr>
        <w:t>2.5. Технологические и программные средства, которые используются для функционирования официального сайта, должны обеспечивать:</w:t>
      </w:r>
    </w:p>
    <w:p w:rsidR="00EE1304" w:rsidRDefault="00EE1304" w:rsidP="00EE1304">
      <w:pPr>
        <w:autoSpaceDE w:val="0"/>
        <w:jc w:val="both"/>
        <w:rPr>
          <w:rFonts w:eastAsia="HiddenHorzOCR"/>
        </w:rPr>
      </w:pPr>
      <w:r>
        <w:rPr>
          <w:rFonts w:eastAsia="HiddenHorzOCR"/>
        </w:rPr>
        <w:t>а) доступ к размещенной на сайте Учреждения информации без использования программного обеспечения,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 предусматривающего взимание с пользователя информации платы;</w:t>
      </w:r>
    </w:p>
    <w:p w:rsidR="00EE1304" w:rsidRDefault="00EE1304" w:rsidP="00EE1304">
      <w:pPr>
        <w:autoSpaceDE w:val="0"/>
        <w:jc w:val="both"/>
        <w:rPr>
          <w:rFonts w:eastAsia="HiddenHorzOCR"/>
        </w:rPr>
      </w:pPr>
      <w:r>
        <w:rPr>
          <w:rFonts w:eastAsia="HiddenHorzOCR"/>
        </w:rPr>
        <w:t>б) защиту информации от уничтожения, модификации и блокирования доступа к ней, а также иных неправомерных действий в отношении нее;</w:t>
      </w:r>
    </w:p>
    <w:p w:rsidR="00EE1304" w:rsidRDefault="00EE1304" w:rsidP="00EE1304">
      <w:pPr>
        <w:autoSpaceDE w:val="0"/>
        <w:jc w:val="both"/>
        <w:rPr>
          <w:rFonts w:eastAsia="HiddenHorzOCR"/>
        </w:rPr>
      </w:pPr>
      <w:r>
        <w:rPr>
          <w:rFonts w:eastAsia="HiddenHorzOCR"/>
        </w:rPr>
        <w:t>в) возможность копирования информации на резервный носитель, обеспечивающий ее восстановление.</w:t>
      </w:r>
    </w:p>
    <w:p w:rsidR="00EE1304" w:rsidRDefault="00EE1304" w:rsidP="00EE1304">
      <w:pPr>
        <w:jc w:val="both"/>
      </w:pPr>
    </w:p>
    <w:p w:rsidR="00EE1304" w:rsidRDefault="00EE1304" w:rsidP="00EE1304">
      <w:pPr>
        <w:jc w:val="both"/>
      </w:pPr>
      <w:r>
        <w:t xml:space="preserve">2.6. </w:t>
      </w:r>
      <w:r>
        <w:rPr>
          <w:rFonts w:eastAsia="HiddenHorzOCR"/>
        </w:rPr>
        <w:t>Информация на сайте Учреждения размещается на русском языке</w:t>
      </w:r>
      <w:r>
        <w:t>.</w:t>
      </w:r>
    </w:p>
    <w:p w:rsidR="00EE1304" w:rsidRDefault="00EE1304" w:rsidP="00EE1304">
      <w:pPr>
        <w:jc w:val="both"/>
      </w:pPr>
    </w:p>
    <w:p w:rsidR="00EE1304" w:rsidRDefault="00EE1304" w:rsidP="00EE1304">
      <w:pPr>
        <w:jc w:val="both"/>
      </w:pPr>
      <w:r>
        <w:t>2.7. Информация, размещаемая на сайте Учреждения, не должна:</w:t>
      </w:r>
    </w:p>
    <w:p w:rsidR="00EE1304" w:rsidRDefault="00EE1304" w:rsidP="00EE1304">
      <w:pPr>
        <w:jc w:val="both"/>
      </w:pPr>
      <w:r>
        <w:lastRenderedPageBreak/>
        <w:t>- нарушать авторское право;</w:t>
      </w:r>
    </w:p>
    <w:p w:rsidR="00EE1304" w:rsidRDefault="00EE1304" w:rsidP="00EE1304">
      <w:pPr>
        <w:jc w:val="both"/>
      </w:pPr>
      <w:r>
        <w:t>- содержать ненормативную лексику;</w:t>
      </w:r>
    </w:p>
    <w:p w:rsidR="00EE1304" w:rsidRDefault="00EE1304" w:rsidP="00EE1304">
      <w:pPr>
        <w:jc w:val="both"/>
      </w:pPr>
      <w:r>
        <w:t>- унижать честь, достоинство и деловую репутацию физических и юридических лиц;</w:t>
      </w:r>
    </w:p>
    <w:p w:rsidR="00EE1304" w:rsidRDefault="00EE1304" w:rsidP="00EE1304">
      <w:pPr>
        <w:jc w:val="both"/>
      </w:pPr>
      <w:r>
        <w:t>- содержать государственную, коммерческую или иную, специально охраняемую тайну;</w:t>
      </w:r>
    </w:p>
    <w:p w:rsidR="00EE1304" w:rsidRDefault="00EE1304" w:rsidP="00EE1304">
      <w:pPr>
        <w:jc w:val="both"/>
      </w:pPr>
      <w:r>
        <w:t>- содержать информационные материалы, которые содержат призывы к насилию и насильственному изменению основ конституционного строя, разжигающие социальную, расовую, межнациональную и религиозную рознь, пропаганду наркомании, экстремистских религиозных и политических идей;</w:t>
      </w:r>
    </w:p>
    <w:p w:rsidR="00EE1304" w:rsidRDefault="00EE1304" w:rsidP="00EE1304">
      <w:pPr>
        <w:jc w:val="both"/>
      </w:pPr>
      <w:r>
        <w:t>- содержать материалы, запрещенные к опубликованию законодательством Российской Федерации;</w:t>
      </w:r>
    </w:p>
    <w:p w:rsidR="00EE1304" w:rsidRDefault="00EE1304" w:rsidP="00EE1304">
      <w:pPr>
        <w:jc w:val="both"/>
      </w:pPr>
      <w:r>
        <w:t>-  противоречить профессиональной этике в педагогической деятельности.</w:t>
      </w:r>
    </w:p>
    <w:p w:rsidR="00EE1304" w:rsidRDefault="00EE1304" w:rsidP="00EE1304">
      <w:pPr>
        <w:autoSpaceDE w:val="0"/>
        <w:jc w:val="both"/>
        <w:rPr>
          <w:rFonts w:eastAsia="HiddenHorzOCR"/>
        </w:rPr>
      </w:pPr>
      <w:r>
        <w:t xml:space="preserve">2.8. </w:t>
      </w:r>
      <w:r>
        <w:rPr>
          <w:rFonts w:eastAsia="HiddenHorzOCR"/>
        </w:rPr>
        <w:t>Учреждение размещает на официальном сайте:</w:t>
      </w:r>
    </w:p>
    <w:p w:rsidR="00EE1304" w:rsidRDefault="00EE1304" w:rsidP="00EE1304">
      <w:pPr>
        <w:numPr>
          <w:ilvl w:val="0"/>
          <w:numId w:val="2"/>
        </w:numPr>
        <w:autoSpaceDE w:val="0"/>
        <w:jc w:val="both"/>
        <w:rPr>
          <w:rFonts w:eastAsia="HiddenHorzOCR"/>
        </w:rPr>
      </w:pPr>
      <w:r>
        <w:rPr>
          <w:rFonts w:eastAsia="HiddenHorzOCR"/>
        </w:rPr>
        <w:t xml:space="preserve">а) информацию: о дате создания образовательного учреждения, об учредителе, учредителях Учреждения, о месте нахождения образовательного учреждения, режиме, графике работы, контактных телефонах и об адресах электронной почты; </w:t>
      </w:r>
    </w:p>
    <w:p w:rsidR="00EE1304" w:rsidRDefault="00EE1304" w:rsidP="00EE1304">
      <w:pPr>
        <w:numPr>
          <w:ilvl w:val="0"/>
          <w:numId w:val="2"/>
        </w:numPr>
        <w:autoSpaceDE w:val="0"/>
        <w:jc w:val="both"/>
        <w:rPr>
          <w:rFonts w:eastAsia="HiddenHorzOCR"/>
        </w:rPr>
      </w:pPr>
      <w:r>
        <w:rPr>
          <w:rFonts w:eastAsia="HiddenHorzOCR"/>
        </w:rPr>
        <w:t>о структуре и об органах управления образовательным учреждением, в том числе:</w:t>
      </w:r>
    </w:p>
    <w:p w:rsidR="00EE1304" w:rsidRDefault="00EE1304" w:rsidP="00EE1304">
      <w:pPr>
        <w:autoSpaceDE w:val="0"/>
        <w:jc w:val="both"/>
        <w:rPr>
          <w:rFonts w:eastAsia="HiddenHorzOCR"/>
        </w:rPr>
      </w:pPr>
      <w:r>
        <w:rPr>
          <w:rFonts w:eastAsia="HiddenHorzOCR"/>
        </w:rPr>
        <w:t>наименование структурных подразделений (органов управления);</w:t>
      </w:r>
    </w:p>
    <w:p w:rsidR="00EE1304" w:rsidRDefault="00EE1304" w:rsidP="00EE1304">
      <w:pPr>
        <w:numPr>
          <w:ilvl w:val="0"/>
          <w:numId w:val="3"/>
        </w:numPr>
        <w:autoSpaceDE w:val="0"/>
        <w:jc w:val="both"/>
        <w:rPr>
          <w:rFonts w:eastAsia="HiddenHorzOCR"/>
        </w:rPr>
      </w:pPr>
      <w:r>
        <w:rPr>
          <w:rFonts w:eastAsia="HiddenHorzOCR"/>
        </w:rPr>
        <w:t>фамилию, имя, отчество и должность руководителя структурного подразделения;</w:t>
      </w:r>
    </w:p>
    <w:p w:rsidR="00EE1304" w:rsidRDefault="00EE1304" w:rsidP="00EE1304">
      <w:pPr>
        <w:numPr>
          <w:ilvl w:val="0"/>
          <w:numId w:val="3"/>
        </w:numPr>
        <w:autoSpaceDE w:val="0"/>
        <w:jc w:val="both"/>
        <w:rPr>
          <w:rFonts w:eastAsia="HiddenHorzOCR"/>
        </w:rPr>
      </w:pPr>
      <w:r>
        <w:rPr>
          <w:rFonts w:eastAsia="HiddenHorzOCR"/>
        </w:rPr>
        <w:t>место нахождения структурного подразделения;</w:t>
      </w:r>
    </w:p>
    <w:p w:rsidR="00EE1304" w:rsidRDefault="00EE1304" w:rsidP="00EE1304">
      <w:pPr>
        <w:numPr>
          <w:ilvl w:val="0"/>
          <w:numId w:val="3"/>
        </w:numPr>
        <w:autoSpaceDE w:val="0"/>
        <w:jc w:val="both"/>
        <w:rPr>
          <w:rFonts w:eastAsia="HiddenHorzOCR"/>
        </w:rPr>
      </w:pPr>
      <w:r>
        <w:rPr>
          <w:rFonts w:eastAsia="HiddenHorzOCR"/>
        </w:rPr>
        <w:t>адрес официального сайта в сети "Интернет" структурного подразделения (при наличии);</w:t>
      </w:r>
    </w:p>
    <w:p w:rsidR="00EE1304" w:rsidRDefault="00EE1304" w:rsidP="00EE1304">
      <w:pPr>
        <w:numPr>
          <w:ilvl w:val="0"/>
          <w:numId w:val="3"/>
        </w:numPr>
        <w:autoSpaceDE w:val="0"/>
        <w:jc w:val="both"/>
        <w:rPr>
          <w:rFonts w:eastAsia="HiddenHorzOCR"/>
        </w:rPr>
      </w:pPr>
      <w:r>
        <w:rPr>
          <w:rFonts w:eastAsia="HiddenHorzOCR"/>
        </w:rPr>
        <w:t>адреса электронной почты структурного подразделения (при наличии);</w:t>
      </w:r>
    </w:p>
    <w:p w:rsidR="00EE1304" w:rsidRDefault="00EE1304" w:rsidP="00EE1304">
      <w:pPr>
        <w:numPr>
          <w:ilvl w:val="0"/>
          <w:numId w:val="3"/>
        </w:numPr>
        <w:autoSpaceDE w:val="0"/>
        <w:jc w:val="both"/>
        <w:rPr>
          <w:rFonts w:eastAsia="HiddenHorzOCR"/>
        </w:rPr>
      </w:pPr>
      <w:r>
        <w:rPr>
          <w:rFonts w:eastAsia="HiddenHorzOCR"/>
        </w:rPr>
        <w:t>сведения о наличии положения о структурном подразделении (об органах управления) с приложением копий указанных положений (при их наличии);</w:t>
      </w:r>
    </w:p>
    <w:p w:rsidR="00EE1304" w:rsidRDefault="00EE1304" w:rsidP="00EE1304">
      <w:pPr>
        <w:numPr>
          <w:ilvl w:val="0"/>
          <w:numId w:val="3"/>
        </w:numPr>
        <w:autoSpaceDE w:val="0"/>
        <w:jc w:val="both"/>
        <w:rPr>
          <w:rFonts w:eastAsia="HiddenHorzOCR"/>
        </w:rPr>
      </w:pPr>
      <w:r>
        <w:rPr>
          <w:rFonts w:eastAsia="HiddenHorzOCR"/>
        </w:rPr>
        <w:t>об уровне образования;</w:t>
      </w:r>
    </w:p>
    <w:p w:rsidR="00EE1304" w:rsidRDefault="00EE1304" w:rsidP="00EE1304">
      <w:pPr>
        <w:numPr>
          <w:ilvl w:val="0"/>
          <w:numId w:val="3"/>
        </w:numPr>
        <w:autoSpaceDE w:val="0"/>
        <w:jc w:val="both"/>
        <w:rPr>
          <w:rFonts w:eastAsia="HiddenHorzOCR"/>
        </w:rPr>
      </w:pPr>
      <w:r>
        <w:rPr>
          <w:rFonts w:eastAsia="HiddenHorzOCR"/>
        </w:rPr>
        <w:t>о формах обучения;</w:t>
      </w:r>
    </w:p>
    <w:p w:rsidR="00EE1304" w:rsidRDefault="00EE1304" w:rsidP="00EE1304">
      <w:pPr>
        <w:numPr>
          <w:ilvl w:val="0"/>
          <w:numId w:val="3"/>
        </w:numPr>
        <w:autoSpaceDE w:val="0"/>
        <w:jc w:val="both"/>
        <w:rPr>
          <w:rFonts w:eastAsia="HiddenHorzOCR"/>
        </w:rPr>
      </w:pPr>
      <w:r>
        <w:rPr>
          <w:rFonts w:eastAsia="HiddenHorzOCR"/>
        </w:rPr>
        <w:t>о нормативном сроке обучения;</w:t>
      </w:r>
    </w:p>
    <w:p w:rsidR="00EE1304" w:rsidRDefault="00EE1304" w:rsidP="00EE1304">
      <w:pPr>
        <w:numPr>
          <w:ilvl w:val="0"/>
          <w:numId w:val="3"/>
        </w:numPr>
        <w:autoSpaceDE w:val="0"/>
        <w:jc w:val="both"/>
        <w:rPr>
          <w:rFonts w:eastAsia="HiddenHorzOCR"/>
        </w:rPr>
      </w:pPr>
      <w:r>
        <w:rPr>
          <w:rFonts w:eastAsia="HiddenHorzOCR"/>
        </w:rPr>
        <w:t>о сроке действия государственной аккредитации образовательной программы (при наличии государственной аккредитации);</w:t>
      </w:r>
    </w:p>
    <w:p w:rsidR="00EE1304" w:rsidRDefault="00EE1304" w:rsidP="00EE1304">
      <w:pPr>
        <w:numPr>
          <w:ilvl w:val="0"/>
          <w:numId w:val="3"/>
        </w:numPr>
        <w:autoSpaceDE w:val="0"/>
        <w:jc w:val="both"/>
        <w:rPr>
          <w:rFonts w:eastAsia="HiddenHorzOCR"/>
        </w:rPr>
      </w:pPr>
      <w:r>
        <w:rPr>
          <w:rFonts w:eastAsia="HiddenHorzOCR"/>
        </w:rPr>
        <w:t>об описании образовательной программы с приложением ее копии;</w:t>
      </w:r>
    </w:p>
    <w:p w:rsidR="00EE1304" w:rsidRDefault="00EE1304" w:rsidP="00EE1304">
      <w:pPr>
        <w:numPr>
          <w:ilvl w:val="0"/>
          <w:numId w:val="3"/>
        </w:numPr>
        <w:autoSpaceDE w:val="0"/>
        <w:jc w:val="both"/>
        <w:rPr>
          <w:rFonts w:eastAsia="HiddenHorzOCR"/>
        </w:rPr>
      </w:pPr>
      <w:r>
        <w:rPr>
          <w:rFonts w:eastAsia="HiddenHorzOCR"/>
        </w:rPr>
        <w:t>об учебном плане с приложением его копии;</w:t>
      </w:r>
    </w:p>
    <w:p w:rsidR="00EE1304" w:rsidRDefault="00EE1304" w:rsidP="00EE1304">
      <w:pPr>
        <w:numPr>
          <w:ilvl w:val="0"/>
          <w:numId w:val="3"/>
        </w:numPr>
        <w:autoSpaceDE w:val="0"/>
        <w:jc w:val="both"/>
        <w:rPr>
          <w:rFonts w:eastAsia="HiddenHorzOCR"/>
        </w:rPr>
      </w:pPr>
      <w:r>
        <w:rPr>
          <w:rFonts w:eastAsia="HiddenHorzOCR"/>
        </w:rPr>
        <w:t>об аннотации к рабочим программам дисциплин (по каждой дисциплине в составе образовательной программы) с приложением их копий (при наличии);</w:t>
      </w:r>
    </w:p>
    <w:p w:rsidR="00EE1304" w:rsidRDefault="00EE1304" w:rsidP="00EE1304">
      <w:pPr>
        <w:numPr>
          <w:ilvl w:val="0"/>
          <w:numId w:val="3"/>
        </w:numPr>
        <w:autoSpaceDE w:val="0"/>
        <w:jc w:val="both"/>
        <w:rPr>
          <w:rFonts w:eastAsia="HiddenHorzOCR"/>
        </w:rPr>
      </w:pPr>
      <w:r>
        <w:rPr>
          <w:rFonts w:eastAsia="HiddenHorzOCR"/>
        </w:rPr>
        <w:t>о календарном учебном графике с приложением его копии;</w:t>
      </w:r>
    </w:p>
    <w:p w:rsidR="00EE1304" w:rsidRDefault="00EE1304" w:rsidP="00EE1304">
      <w:pPr>
        <w:numPr>
          <w:ilvl w:val="0"/>
          <w:numId w:val="3"/>
        </w:numPr>
        <w:autoSpaceDE w:val="0"/>
        <w:jc w:val="both"/>
        <w:rPr>
          <w:rFonts w:eastAsia="HiddenHorzOCR"/>
        </w:rPr>
      </w:pPr>
      <w:r>
        <w:rPr>
          <w:rFonts w:eastAsia="HiddenHorzOCR"/>
        </w:rPr>
        <w:t>о методических и об иных документах, разработанных образовательным учреждением для обеспечения образовательного процесса;</w:t>
      </w:r>
    </w:p>
    <w:p w:rsidR="00EE1304" w:rsidRDefault="00EE1304" w:rsidP="00EE1304">
      <w:pPr>
        <w:numPr>
          <w:ilvl w:val="0"/>
          <w:numId w:val="3"/>
        </w:numPr>
        <w:autoSpaceDE w:val="0"/>
        <w:jc w:val="both"/>
        <w:rPr>
          <w:rFonts w:eastAsia="HiddenHorzOCR"/>
        </w:rPr>
      </w:pPr>
      <w:r>
        <w:rPr>
          <w:rFonts w:eastAsia="HiddenHorzOCR"/>
        </w:rPr>
        <w:t>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EE1304" w:rsidRDefault="00EE1304" w:rsidP="00EE1304">
      <w:pPr>
        <w:numPr>
          <w:ilvl w:val="0"/>
          <w:numId w:val="3"/>
        </w:numPr>
        <w:autoSpaceDE w:val="0"/>
        <w:jc w:val="both"/>
        <w:rPr>
          <w:rFonts w:eastAsia="HiddenHorzOCR"/>
        </w:rPr>
      </w:pPr>
      <w:r>
        <w:rPr>
          <w:rFonts w:eastAsia="HiddenHorzOCR"/>
        </w:rPr>
        <w:t>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EE1304" w:rsidRDefault="00EE1304" w:rsidP="00EE1304">
      <w:pPr>
        <w:numPr>
          <w:ilvl w:val="0"/>
          <w:numId w:val="3"/>
        </w:numPr>
        <w:autoSpaceDE w:val="0"/>
        <w:jc w:val="both"/>
        <w:rPr>
          <w:rFonts w:eastAsia="HiddenHorzOCR"/>
        </w:rPr>
      </w:pPr>
      <w:r>
        <w:rPr>
          <w:rFonts w:eastAsia="HiddenHorzOCR"/>
        </w:rPr>
        <w:t>о языках, на которых осуществляется образование (обучение);</w:t>
      </w:r>
    </w:p>
    <w:p w:rsidR="00EE1304" w:rsidRDefault="00EE1304" w:rsidP="00EE1304">
      <w:pPr>
        <w:numPr>
          <w:ilvl w:val="0"/>
          <w:numId w:val="3"/>
        </w:numPr>
        <w:autoSpaceDE w:val="0"/>
        <w:jc w:val="both"/>
        <w:rPr>
          <w:rFonts w:eastAsia="HiddenHorzOCR"/>
        </w:rPr>
      </w:pPr>
      <w:r>
        <w:rPr>
          <w:rFonts w:eastAsia="HiddenHorzOCR"/>
        </w:rPr>
        <w:t>о федеральных государственных образовательных стандартах и об образовательных стандартах с приложением их копий (при наличии);</w:t>
      </w:r>
    </w:p>
    <w:p w:rsidR="00EE1304" w:rsidRDefault="00EE1304" w:rsidP="00EE1304">
      <w:pPr>
        <w:numPr>
          <w:ilvl w:val="0"/>
          <w:numId w:val="3"/>
        </w:numPr>
        <w:autoSpaceDE w:val="0"/>
        <w:jc w:val="both"/>
        <w:rPr>
          <w:rFonts w:eastAsia="HiddenHorzOCR"/>
        </w:rPr>
      </w:pPr>
      <w:r>
        <w:rPr>
          <w:rFonts w:eastAsia="HiddenHorzOCR"/>
        </w:rPr>
        <w:t>о руководителе образовательного учреждения, его заместителях, в том числе:</w:t>
      </w:r>
    </w:p>
    <w:p w:rsidR="00EE1304" w:rsidRDefault="00EE1304" w:rsidP="00EE1304">
      <w:pPr>
        <w:numPr>
          <w:ilvl w:val="0"/>
          <w:numId w:val="3"/>
        </w:numPr>
        <w:autoSpaceDE w:val="0"/>
        <w:jc w:val="both"/>
        <w:rPr>
          <w:rFonts w:eastAsia="HiddenHorzOCR"/>
        </w:rPr>
      </w:pPr>
      <w:r>
        <w:rPr>
          <w:rFonts w:eastAsia="HiddenHorzOCR"/>
        </w:rPr>
        <w:t>фамилия, имя, отчество (при наличии) руководителя, его заместителей;</w:t>
      </w:r>
    </w:p>
    <w:p w:rsidR="00EE1304" w:rsidRDefault="00EE1304" w:rsidP="00EE1304">
      <w:pPr>
        <w:numPr>
          <w:ilvl w:val="0"/>
          <w:numId w:val="3"/>
        </w:numPr>
        <w:autoSpaceDE w:val="0"/>
        <w:jc w:val="both"/>
        <w:rPr>
          <w:rFonts w:eastAsia="HiddenHorzOCR"/>
        </w:rPr>
      </w:pPr>
      <w:r>
        <w:rPr>
          <w:rFonts w:eastAsia="HiddenHorzOCR"/>
        </w:rPr>
        <w:t>должность руководителя, его заместителей;</w:t>
      </w:r>
    </w:p>
    <w:p w:rsidR="00EE1304" w:rsidRDefault="00EE1304" w:rsidP="00EE1304">
      <w:pPr>
        <w:numPr>
          <w:ilvl w:val="0"/>
          <w:numId w:val="3"/>
        </w:numPr>
        <w:autoSpaceDE w:val="0"/>
        <w:jc w:val="both"/>
        <w:rPr>
          <w:rFonts w:eastAsia="HiddenHorzOCR"/>
        </w:rPr>
      </w:pPr>
      <w:r>
        <w:rPr>
          <w:rFonts w:eastAsia="HiddenHorzOCR"/>
        </w:rPr>
        <w:t>контактные телефоны;</w:t>
      </w:r>
    </w:p>
    <w:p w:rsidR="00EE1304" w:rsidRDefault="00EE1304" w:rsidP="00EE1304">
      <w:pPr>
        <w:numPr>
          <w:ilvl w:val="0"/>
          <w:numId w:val="3"/>
        </w:numPr>
        <w:autoSpaceDE w:val="0"/>
        <w:jc w:val="both"/>
        <w:rPr>
          <w:rFonts w:eastAsia="HiddenHorzOCR"/>
        </w:rPr>
      </w:pPr>
      <w:r>
        <w:rPr>
          <w:rFonts w:eastAsia="HiddenHorzOCR"/>
        </w:rPr>
        <w:t>адрес электронной почты;</w:t>
      </w:r>
    </w:p>
    <w:p w:rsidR="00EE1304" w:rsidRDefault="00EE1304" w:rsidP="00EE1304">
      <w:pPr>
        <w:numPr>
          <w:ilvl w:val="0"/>
          <w:numId w:val="3"/>
        </w:numPr>
        <w:autoSpaceDE w:val="0"/>
        <w:jc w:val="both"/>
        <w:rPr>
          <w:rFonts w:eastAsia="HiddenHorzOCR"/>
        </w:rPr>
      </w:pPr>
      <w:r>
        <w:rPr>
          <w:rFonts w:eastAsia="HiddenHorzOCR"/>
        </w:rPr>
        <w:lastRenderedPageBreak/>
        <w:t>о персональном составе педагогических работников с указанием уровня образования, квалификации и опыта работы, в том числе:</w:t>
      </w:r>
    </w:p>
    <w:p w:rsidR="00EE1304" w:rsidRDefault="00EE1304" w:rsidP="00EE1304">
      <w:pPr>
        <w:numPr>
          <w:ilvl w:val="0"/>
          <w:numId w:val="3"/>
        </w:numPr>
        <w:autoSpaceDE w:val="0"/>
        <w:jc w:val="both"/>
        <w:rPr>
          <w:rFonts w:eastAsia="HiddenHorzOCR"/>
        </w:rPr>
      </w:pPr>
      <w:r>
        <w:rPr>
          <w:rFonts w:eastAsia="HiddenHorzOCR"/>
        </w:rPr>
        <w:t>фамилия, имя, отчество (при наличии) работника;</w:t>
      </w:r>
    </w:p>
    <w:p w:rsidR="00EE1304" w:rsidRDefault="00EE1304" w:rsidP="00EE1304">
      <w:pPr>
        <w:numPr>
          <w:ilvl w:val="0"/>
          <w:numId w:val="3"/>
        </w:numPr>
        <w:autoSpaceDE w:val="0"/>
        <w:jc w:val="both"/>
        <w:rPr>
          <w:rFonts w:eastAsia="HiddenHorzOCR"/>
        </w:rPr>
      </w:pPr>
      <w:r>
        <w:rPr>
          <w:rFonts w:eastAsia="HiddenHorzOCR"/>
        </w:rPr>
        <w:t>занимаемая должность (должности);</w:t>
      </w:r>
    </w:p>
    <w:p w:rsidR="00EE1304" w:rsidRDefault="00EE1304" w:rsidP="00EE1304">
      <w:pPr>
        <w:numPr>
          <w:ilvl w:val="0"/>
          <w:numId w:val="3"/>
        </w:numPr>
        <w:autoSpaceDE w:val="0"/>
        <w:jc w:val="both"/>
        <w:rPr>
          <w:rFonts w:eastAsia="HiddenHorzOCR"/>
        </w:rPr>
      </w:pPr>
      <w:r>
        <w:rPr>
          <w:rFonts w:eastAsia="HiddenHorzOCR"/>
        </w:rPr>
        <w:t>преподаваемые дисциплины;</w:t>
      </w:r>
    </w:p>
    <w:p w:rsidR="00EE1304" w:rsidRDefault="00EE1304" w:rsidP="00EE1304">
      <w:pPr>
        <w:numPr>
          <w:ilvl w:val="0"/>
          <w:numId w:val="3"/>
        </w:numPr>
        <w:autoSpaceDE w:val="0"/>
        <w:jc w:val="both"/>
        <w:rPr>
          <w:rFonts w:eastAsia="HiddenHorzOCR"/>
        </w:rPr>
      </w:pPr>
      <w:r>
        <w:rPr>
          <w:rFonts w:eastAsia="HiddenHorzOCR"/>
        </w:rPr>
        <w:t>ученая степень (при наличии);</w:t>
      </w:r>
    </w:p>
    <w:p w:rsidR="00EE1304" w:rsidRDefault="00EE1304" w:rsidP="00EE1304">
      <w:pPr>
        <w:numPr>
          <w:ilvl w:val="0"/>
          <w:numId w:val="3"/>
        </w:numPr>
        <w:autoSpaceDE w:val="0"/>
        <w:jc w:val="both"/>
        <w:rPr>
          <w:rFonts w:eastAsia="HiddenHorzOCR"/>
        </w:rPr>
      </w:pPr>
      <w:r>
        <w:rPr>
          <w:rFonts w:eastAsia="HiddenHorzOCR"/>
        </w:rPr>
        <w:t>ученое звание (при наличии);</w:t>
      </w:r>
    </w:p>
    <w:p w:rsidR="00EE1304" w:rsidRDefault="00EE1304" w:rsidP="00EE1304">
      <w:pPr>
        <w:numPr>
          <w:ilvl w:val="0"/>
          <w:numId w:val="3"/>
        </w:numPr>
        <w:autoSpaceDE w:val="0"/>
        <w:jc w:val="both"/>
        <w:rPr>
          <w:rFonts w:eastAsia="HiddenHorzOCR"/>
        </w:rPr>
      </w:pPr>
      <w:r>
        <w:rPr>
          <w:rFonts w:eastAsia="HiddenHorzOCR"/>
        </w:rPr>
        <w:t>наименование направления подготовки и (или) специальности;</w:t>
      </w:r>
    </w:p>
    <w:p w:rsidR="00EE1304" w:rsidRDefault="00EE1304" w:rsidP="00EE1304">
      <w:pPr>
        <w:numPr>
          <w:ilvl w:val="0"/>
          <w:numId w:val="3"/>
        </w:numPr>
        <w:autoSpaceDE w:val="0"/>
        <w:jc w:val="both"/>
        <w:rPr>
          <w:rFonts w:eastAsia="HiddenHorzOCR"/>
        </w:rPr>
      </w:pPr>
      <w:r>
        <w:rPr>
          <w:rFonts w:eastAsia="HiddenHorzOCR"/>
        </w:rPr>
        <w:t>данные о повышении квалификации и (или) профессиональной переподготовке (при наличии);</w:t>
      </w:r>
    </w:p>
    <w:p w:rsidR="00EE1304" w:rsidRDefault="00EE1304" w:rsidP="00EE1304">
      <w:pPr>
        <w:numPr>
          <w:ilvl w:val="0"/>
          <w:numId w:val="3"/>
        </w:numPr>
        <w:autoSpaceDE w:val="0"/>
        <w:jc w:val="both"/>
        <w:rPr>
          <w:rFonts w:eastAsia="HiddenHorzOCR"/>
        </w:rPr>
      </w:pPr>
      <w:r>
        <w:rPr>
          <w:rFonts w:eastAsia="HiddenHorzOCR"/>
        </w:rPr>
        <w:t>общий стаж работы;</w:t>
      </w:r>
    </w:p>
    <w:p w:rsidR="00EE1304" w:rsidRDefault="00EE1304" w:rsidP="00EE1304">
      <w:pPr>
        <w:numPr>
          <w:ilvl w:val="0"/>
          <w:numId w:val="3"/>
        </w:numPr>
        <w:autoSpaceDE w:val="0"/>
        <w:jc w:val="both"/>
        <w:rPr>
          <w:rFonts w:eastAsia="HiddenHorzOCR"/>
        </w:rPr>
      </w:pPr>
      <w:r>
        <w:rPr>
          <w:rFonts w:eastAsia="HiddenHorzOCR"/>
        </w:rPr>
        <w:t>стаж работы по специальности;</w:t>
      </w:r>
    </w:p>
    <w:p w:rsidR="00EE1304" w:rsidRDefault="00EE1304" w:rsidP="00EE1304">
      <w:pPr>
        <w:numPr>
          <w:ilvl w:val="0"/>
          <w:numId w:val="3"/>
        </w:numPr>
        <w:autoSpaceDE w:val="0"/>
        <w:jc w:val="both"/>
        <w:rPr>
          <w:rFonts w:eastAsia="HiddenHorzOCR"/>
        </w:rPr>
      </w:pPr>
      <w:r>
        <w:rPr>
          <w:rFonts w:eastAsia="HiddenHorzOCR"/>
        </w:rPr>
        <w:t>о материально-техническом обеспечении образовательной деятельности, в том числе сведения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EE1304" w:rsidRDefault="00EE1304" w:rsidP="00EE1304">
      <w:pPr>
        <w:numPr>
          <w:ilvl w:val="0"/>
          <w:numId w:val="3"/>
        </w:numPr>
        <w:autoSpaceDE w:val="0"/>
        <w:jc w:val="both"/>
        <w:rPr>
          <w:rFonts w:eastAsia="HiddenHorzOCR"/>
        </w:rPr>
      </w:pPr>
      <w:proofErr w:type="gramStart"/>
      <w:r>
        <w:rPr>
          <w:rFonts w:eastAsia="HiddenHorzOCR"/>
        </w:rPr>
        <w:t>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roofErr w:type="gramEnd"/>
    </w:p>
    <w:p w:rsidR="00EE1304" w:rsidRDefault="00EE1304" w:rsidP="00EE1304">
      <w:pPr>
        <w:numPr>
          <w:ilvl w:val="0"/>
          <w:numId w:val="3"/>
        </w:numPr>
        <w:autoSpaceDE w:val="0"/>
        <w:jc w:val="both"/>
        <w:rPr>
          <w:rFonts w:eastAsia="HiddenHorzOCR"/>
        </w:rPr>
      </w:pPr>
      <w:r>
        <w:rPr>
          <w:rFonts w:eastAsia="HiddenHorzOCR"/>
        </w:rPr>
        <w:t xml:space="preserve">о наличии и условиях предоставления </w:t>
      </w:r>
      <w:proofErr w:type="gramStart"/>
      <w:r>
        <w:rPr>
          <w:rFonts w:eastAsia="HiddenHorzOCR"/>
        </w:rPr>
        <w:t>обучающимся</w:t>
      </w:r>
      <w:proofErr w:type="gramEnd"/>
      <w:r>
        <w:rPr>
          <w:rFonts w:eastAsia="HiddenHorzOCR"/>
        </w:rPr>
        <w:t xml:space="preserve"> стипендий, мер социальной поддержки;</w:t>
      </w:r>
    </w:p>
    <w:p w:rsidR="00EE1304" w:rsidRDefault="00EE1304" w:rsidP="00EE1304">
      <w:pPr>
        <w:numPr>
          <w:ilvl w:val="0"/>
          <w:numId w:val="3"/>
        </w:numPr>
        <w:autoSpaceDE w:val="0"/>
        <w:jc w:val="both"/>
        <w:rPr>
          <w:rFonts w:eastAsia="HiddenHorzOCR"/>
        </w:rPr>
      </w:pPr>
      <w:proofErr w:type="gramStart"/>
      <w:r>
        <w:rPr>
          <w:rFonts w:eastAsia="HiddenHorzOCR"/>
        </w:rPr>
        <w:t>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roofErr w:type="gramEnd"/>
    </w:p>
    <w:p w:rsidR="00EE1304" w:rsidRDefault="00EE1304" w:rsidP="00EE1304">
      <w:pPr>
        <w:numPr>
          <w:ilvl w:val="0"/>
          <w:numId w:val="3"/>
        </w:numPr>
        <w:autoSpaceDE w:val="0"/>
        <w:jc w:val="both"/>
        <w:rPr>
          <w:rFonts w:eastAsia="HiddenHorzOCR"/>
        </w:rPr>
      </w:pPr>
      <w:r>
        <w:rPr>
          <w:rFonts w:eastAsia="HiddenHorzOCR"/>
        </w:rPr>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EE1304" w:rsidRDefault="00EE1304" w:rsidP="00EE1304">
      <w:pPr>
        <w:numPr>
          <w:ilvl w:val="0"/>
          <w:numId w:val="3"/>
        </w:numPr>
        <w:autoSpaceDE w:val="0"/>
        <w:jc w:val="both"/>
        <w:rPr>
          <w:rFonts w:eastAsia="HiddenHorzOCR"/>
        </w:rPr>
      </w:pPr>
      <w:r>
        <w:rPr>
          <w:rFonts w:eastAsia="HiddenHorzOCR"/>
        </w:rPr>
        <w:t>о поступлении финансовых и материальных средств и об их расходовании по итогам финансового года;</w:t>
      </w:r>
    </w:p>
    <w:p w:rsidR="00EE1304" w:rsidRDefault="00EE1304" w:rsidP="00EE1304">
      <w:pPr>
        <w:numPr>
          <w:ilvl w:val="0"/>
          <w:numId w:val="3"/>
        </w:numPr>
        <w:autoSpaceDE w:val="0"/>
        <w:jc w:val="both"/>
        <w:rPr>
          <w:rFonts w:eastAsia="HiddenHorzOCR"/>
        </w:rPr>
      </w:pPr>
      <w:r>
        <w:rPr>
          <w:rFonts w:eastAsia="HiddenHorzOCR"/>
        </w:rPr>
        <w:t>о трудоустройстве выпускников;</w:t>
      </w:r>
    </w:p>
    <w:p w:rsidR="00EE1304" w:rsidRDefault="00EE1304" w:rsidP="00EE1304">
      <w:pPr>
        <w:autoSpaceDE w:val="0"/>
        <w:jc w:val="both"/>
        <w:rPr>
          <w:rFonts w:eastAsia="HiddenHorzOCR"/>
        </w:rPr>
      </w:pPr>
      <w:r>
        <w:rPr>
          <w:rFonts w:eastAsia="HiddenHorzOCR"/>
        </w:rPr>
        <w:t>б) копии:</w:t>
      </w:r>
    </w:p>
    <w:p w:rsidR="00EE1304" w:rsidRDefault="00EE1304" w:rsidP="00EE1304">
      <w:pPr>
        <w:numPr>
          <w:ilvl w:val="0"/>
          <w:numId w:val="4"/>
        </w:numPr>
        <w:autoSpaceDE w:val="0"/>
        <w:jc w:val="both"/>
        <w:rPr>
          <w:rFonts w:eastAsia="HiddenHorzOCR"/>
        </w:rPr>
      </w:pPr>
      <w:r>
        <w:rPr>
          <w:rFonts w:eastAsia="HiddenHorzOCR"/>
        </w:rPr>
        <w:t>устава образовательной организации;</w:t>
      </w:r>
    </w:p>
    <w:p w:rsidR="00EE1304" w:rsidRDefault="00EE1304" w:rsidP="00EE1304">
      <w:pPr>
        <w:numPr>
          <w:ilvl w:val="0"/>
          <w:numId w:val="4"/>
        </w:numPr>
        <w:autoSpaceDE w:val="0"/>
        <w:jc w:val="both"/>
        <w:rPr>
          <w:rFonts w:eastAsia="HiddenHorzOCR"/>
        </w:rPr>
      </w:pPr>
      <w:r>
        <w:rPr>
          <w:rFonts w:eastAsia="HiddenHorzOCR"/>
        </w:rPr>
        <w:t>лицензии на осуществление образовательной деятельности (с приложениями);</w:t>
      </w:r>
    </w:p>
    <w:p w:rsidR="00EE1304" w:rsidRDefault="00EE1304" w:rsidP="00EE1304">
      <w:pPr>
        <w:numPr>
          <w:ilvl w:val="0"/>
          <w:numId w:val="4"/>
        </w:numPr>
        <w:autoSpaceDE w:val="0"/>
        <w:jc w:val="both"/>
        <w:rPr>
          <w:rFonts w:eastAsia="HiddenHorzOCR"/>
        </w:rPr>
      </w:pPr>
      <w:r>
        <w:rPr>
          <w:rFonts w:eastAsia="HiddenHorzOCR"/>
        </w:rPr>
        <w:t>свидетельства о государственной аккредитации (с приложениями);</w:t>
      </w:r>
    </w:p>
    <w:p w:rsidR="00EE1304" w:rsidRDefault="00EE1304" w:rsidP="00EE1304">
      <w:pPr>
        <w:numPr>
          <w:ilvl w:val="0"/>
          <w:numId w:val="4"/>
        </w:numPr>
        <w:autoSpaceDE w:val="0"/>
        <w:jc w:val="both"/>
        <w:rPr>
          <w:rFonts w:eastAsia="HiddenHorzOCR"/>
        </w:rPr>
      </w:pPr>
      <w:r>
        <w:rPr>
          <w:rFonts w:eastAsia="HiddenHorzOCR"/>
        </w:rPr>
        <w:t>плана финансово-хозяйственной деятельности образовательного учреждения, утвержденного в установленном законодательством Российской Федерации порядке, или бюджетной сметы образовательного учреждения;</w:t>
      </w:r>
    </w:p>
    <w:p w:rsidR="00EE1304" w:rsidRDefault="00EE1304" w:rsidP="00EE1304">
      <w:pPr>
        <w:numPr>
          <w:ilvl w:val="0"/>
          <w:numId w:val="4"/>
        </w:numPr>
        <w:autoSpaceDE w:val="0"/>
        <w:jc w:val="both"/>
        <w:rPr>
          <w:rFonts w:eastAsia="HiddenHorzOCR"/>
        </w:rPr>
      </w:pPr>
      <w:r>
        <w:rPr>
          <w:rFonts w:eastAsia="HiddenHorzOCR"/>
        </w:rPr>
        <w:t>локальных нормативных актов, предусмотренных частью 2 статьи 30 Федерального закона "Об образовании в Российской Федерации", правил внутреннего распорядка обучающихся, правил внутреннего трудового распорядка и коллективного договора;</w:t>
      </w:r>
    </w:p>
    <w:p w:rsidR="00EE1304" w:rsidRDefault="00EE1304" w:rsidP="00EE1304">
      <w:pPr>
        <w:autoSpaceDE w:val="0"/>
        <w:jc w:val="both"/>
        <w:rPr>
          <w:rFonts w:eastAsia="HiddenHorzOCR"/>
        </w:rPr>
      </w:pPr>
      <w:r>
        <w:rPr>
          <w:rFonts w:eastAsia="HiddenHorzOCR"/>
        </w:rPr>
        <w:t xml:space="preserve">в) отчет о результатах </w:t>
      </w:r>
      <w:proofErr w:type="spellStart"/>
      <w:r>
        <w:rPr>
          <w:rFonts w:eastAsia="HiddenHorzOCR"/>
        </w:rPr>
        <w:t>самообследования</w:t>
      </w:r>
      <w:proofErr w:type="spellEnd"/>
      <w:r>
        <w:rPr>
          <w:rFonts w:eastAsia="HiddenHorzOCR"/>
        </w:rPr>
        <w:t>;</w:t>
      </w:r>
    </w:p>
    <w:p w:rsidR="00EE1304" w:rsidRDefault="00EE1304" w:rsidP="00EE1304">
      <w:pPr>
        <w:autoSpaceDE w:val="0"/>
        <w:jc w:val="both"/>
        <w:rPr>
          <w:rFonts w:eastAsia="HiddenHorzOCR"/>
        </w:rPr>
      </w:pPr>
      <w:r>
        <w:rPr>
          <w:rFonts w:eastAsia="HiddenHorzOCR"/>
        </w:rPr>
        <w:t>г) 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EE1304" w:rsidRDefault="00EE1304" w:rsidP="00EE1304">
      <w:pPr>
        <w:autoSpaceDE w:val="0"/>
        <w:jc w:val="both"/>
        <w:rPr>
          <w:rFonts w:eastAsia="HiddenHorzOCR"/>
        </w:rPr>
      </w:pPr>
      <w:r>
        <w:rPr>
          <w:rFonts w:eastAsia="HiddenHorzOCR"/>
        </w:rPr>
        <w:lastRenderedPageBreak/>
        <w:t>д) предписания органов, осуществляющих государственный контроль (надзор) в сфере образования, отчеты об исполнении таких предписаний;</w:t>
      </w:r>
    </w:p>
    <w:p w:rsidR="00EE1304" w:rsidRDefault="00EE1304" w:rsidP="00EE1304">
      <w:pPr>
        <w:autoSpaceDE w:val="0"/>
        <w:jc w:val="both"/>
        <w:rPr>
          <w:rFonts w:eastAsia="HiddenHorzOCR"/>
        </w:rPr>
      </w:pPr>
      <w:r>
        <w:rPr>
          <w:rFonts w:eastAsia="HiddenHorzOCR"/>
        </w:rPr>
        <w:t>е) иную информацию, которая размещается, опубликовывается по решению образовательного учреждения и (или) размещение, опубликование которой являются обязательными в соответствии с законодательством Российской Федерации.</w:t>
      </w:r>
    </w:p>
    <w:p w:rsidR="00EE1304" w:rsidRDefault="00EE1304" w:rsidP="00EE1304">
      <w:pPr>
        <w:autoSpaceDE w:val="0"/>
        <w:jc w:val="both"/>
        <w:rPr>
          <w:rFonts w:eastAsia="HiddenHorzOCR"/>
        </w:rPr>
      </w:pPr>
    </w:p>
    <w:p w:rsidR="00EE1304" w:rsidRDefault="00EE1304" w:rsidP="00EE1304">
      <w:pPr>
        <w:autoSpaceDE w:val="0"/>
        <w:jc w:val="both"/>
        <w:rPr>
          <w:rFonts w:eastAsia="HiddenHorzOCR"/>
        </w:rPr>
      </w:pPr>
      <w:r>
        <w:rPr>
          <w:rFonts w:eastAsia="HiddenHorzOCR"/>
        </w:rPr>
        <w:t>2.9. Учреждение размещает на официальном сайте необходимую дополнительную достоверную информацию:</w:t>
      </w:r>
    </w:p>
    <w:p w:rsidR="00EE1304" w:rsidRDefault="00EE1304" w:rsidP="00EE1304">
      <w:pPr>
        <w:numPr>
          <w:ilvl w:val="0"/>
          <w:numId w:val="5"/>
        </w:numPr>
        <w:autoSpaceDE w:val="0"/>
        <w:jc w:val="both"/>
        <w:rPr>
          <w:rFonts w:eastAsia="HiddenHorzOCR"/>
        </w:rPr>
      </w:pPr>
      <w:r>
        <w:rPr>
          <w:rFonts w:eastAsia="HiddenHorzOCR"/>
        </w:rPr>
        <w:t>Административные регламенты;</w:t>
      </w:r>
    </w:p>
    <w:p w:rsidR="00EE1304" w:rsidRDefault="00EE1304" w:rsidP="00EE1304">
      <w:pPr>
        <w:numPr>
          <w:ilvl w:val="0"/>
          <w:numId w:val="5"/>
        </w:numPr>
        <w:autoSpaceDE w:val="0"/>
        <w:jc w:val="both"/>
        <w:rPr>
          <w:rFonts w:eastAsia="HiddenHorzOCR"/>
        </w:rPr>
      </w:pPr>
      <w:r>
        <w:rPr>
          <w:rFonts w:eastAsia="HiddenHorzOCR"/>
        </w:rPr>
        <w:t xml:space="preserve">о реализации общеобразовательных программ в соответствии с ФГОС; </w:t>
      </w:r>
    </w:p>
    <w:p w:rsidR="00EE1304" w:rsidRDefault="00EE1304" w:rsidP="00EE1304">
      <w:pPr>
        <w:numPr>
          <w:ilvl w:val="0"/>
          <w:numId w:val="5"/>
        </w:numPr>
        <w:autoSpaceDE w:val="0"/>
        <w:jc w:val="both"/>
        <w:rPr>
          <w:rFonts w:eastAsia="HiddenHorzOCR"/>
        </w:rPr>
      </w:pPr>
      <w:r>
        <w:rPr>
          <w:rFonts w:eastAsia="HiddenHorzOCR"/>
        </w:rPr>
        <w:t xml:space="preserve">о мероприятиях, проводимых в Учреждении  во </w:t>
      </w:r>
      <w:proofErr w:type="spellStart"/>
      <w:r>
        <w:rPr>
          <w:rFonts w:eastAsia="HiddenHorzOCR"/>
        </w:rPr>
        <w:t>внеучебное</w:t>
      </w:r>
      <w:proofErr w:type="spellEnd"/>
      <w:r>
        <w:rPr>
          <w:rFonts w:eastAsia="HiddenHorzOCR"/>
        </w:rPr>
        <w:t xml:space="preserve"> время (работа школьного лесничества, кружков, секций, и т.д.);</w:t>
      </w:r>
    </w:p>
    <w:p w:rsidR="00EE1304" w:rsidRDefault="00EE1304" w:rsidP="00EE1304">
      <w:pPr>
        <w:numPr>
          <w:ilvl w:val="0"/>
          <w:numId w:val="5"/>
        </w:numPr>
        <w:autoSpaceDE w:val="0"/>
        <w:jc w:val="both"/>
        <w:rPr>
          <w:rFonts w:eastAsia="HiddenHorzOCR"/>
        </w:rPr>
      </w:pPr>
      <w:r>
        <w:rPr>
          <w:rFonts w:eastAsia="HiddenHorzOCR"/>
        </w:rPr>
        <w:t>оперативная информация для выпускников и родителей школы;</w:t>
      </w:r>
    </w:p>
    <w:p w:rsidR="00EE1304" w:rsidRDefault="00EE1304" w:rsidP="00EE1304">
      <w:pPr>
        <w:numPr>
          <w:ilvl w:val="0"/>
          <w:numId w:val="5"/>
        </w:numPr>
        <w:autoSpaceDE w:val="0"/>
        <w:jc w:val="both"/>
        <w:rPr>
          <w:rFonts w:eastAsia="HiddenHorzOCR"/>
        </w:rPr>
      </w:pPr>
      <w:r>
        <w:rPr>
          <w:rFonts w:eastAsia="HiddenHorzOCR"/>
        </w:rPr>
        <w:t xml:space="preserve">показатели </w:t>
      </w:r>
      <w:proofErr w:type="spellStart"/>
      <w:r>
        <w:rPr>
          <w:rFonts w:eastAsia="HiddenHorzOCR"/>
        </w:rPr>
        <w:t>самообследования</w:t>
      </w:r>
      <w:proofErr w:type="spellEnd"/>
      <w:r>
        <w:rPr>
          <w:rFonts w:eastAsia="HiddenHorzOCR"/>
        </w:rPr>
        <w:t xml:space="preserve"> (мониторинг);</w:t>
      </w:r>
    </w:p>
    <w:p w:rsidR="00EE1304" w:rsidRDefault="00EE1304" w:rsidP="00EE1304">
      <w:pPr>
        <w:numPr>
          <w:ilvl w:val="0"/>
          <w:numId w:val="5"/>
        </w:numPr>
        <w:autoSpaceDE w:val="0"/>
        <w:jc w:val="both"/>
        <w:rPr>
          <w:rFonts w:eastAsia="HiddenHorzOCR"/>
        </w:rPr>
      </w:pPr>
      <w:r>
        <w:rPr>
          <w:rFonts w:eastAsia="HiddenHorzOCR"/>
        </w:rPr>
        <w:t>о проведении в Учреждения праздничных мероприятий;</w:t>
      </w:r>
    </w:p>
    <w:p w:rsidR="00EE1304" w:rsidRDefault="00EE1304" w:rsidP="00EE1304">
      <w:pPr>
        <w:numPr>
          <w:ilvl w:val="0"/>
          <w:numId w:val="5"/>
        </w:numPr>
        <w:autoSpaceDE w:val="0"/>
        <w:jc w:val="both"/>
        <w:rPr>
          <w:rFonts w:eastAsia="HiddenHorzOCR"/>
        </w:rPr>
      </w:pPr>
      <w:r>
        <w:rPr>
          <w:rFonts w:eastAsia="HiddenHorzOCR"/>
        </w:rPr>
        <w:t>летний отдых учащихся»;</w:t>
      </w:r>
    </w:p>
    <w:p w:rsidR="00EE1304" w:rsidRDefault="00EE1304" w:rsidP="00EE1304">
      <w:pPr>
        <w:numPr>
          <w:ilvl w:val="0"/>
          <w:numId w:val="5"/>
        </w:numPr>
        <w:autoSpaceDE w:val="0"/>
        <w:jc w:val="both"/>
        <w:rPr>
          <w:rFonts w:eastAsia="HiddenHorzOCR"/>
        </w:rPr>
      </w:pPr>
      <w:r>
        <w:rPr>
          <w:rFonts w:eastAsia="HiddenHorzOCR"/>
        </w:rPr>
        <w:t>методическая копилка;</w:t>
      </w:r>
    </w:p>
    <w:p w:rsidR="00EE1304" w:rsidRDefault="00EE1304" w:rsidP="00EE1304">
      <w:pPr>
        <w:numPr>
          <w:ilvl w:val="0"/>
          <w:numId w:val="5"/>
        </w:numPr>
        <w:autoSpaceDE w:val="0"/>
        <w:jc w:val="both"/>
        <w:rPr>
          <w:rFonts w:eastAsia="HiddenHorzOCR"/>
        </w:rPr>
      </w:pPr>
      <w:r>
        <w:rPr>
          <w:rFonts w:eastAsia="HiddenHorzOCR"/>
        </w:rPr>
        <w:t>фоторепортаж;</w:t>
      </w:r>
    </w:p>
    <w:p w:rsidR="00EE1304" w:rsidRDefault="00EE1304" w:rsidP="00EE1304">
      <w:pPr>
        <w:numPr>
          <w:ilvl w:val="0"/>
          <w:numId w:val="5"/>
        </w:numPr>
        <w:autoSpaceDE w:val="0"/>
        <w:jc w:val="both"/>
        <w:rPr>
          <w:rFonts w:eastAsia="HiddenHorzOCR"/>
        </w:rPr>
      </w:pPr>
      <w:r>
        <w:rPr>
          <w:rFonts w:eastAsia="HiddenHorzOCR"/>
        </w:rPr>
        <w:t>телефоны, адреса (в том числе в сети Интернет) регионального представителя Уполномоченного по правам детей, региональной общественной палаты, региональной и муниципальной службы социальной защиты, службы психологической поддержки детей, подростков и их родителей и т.д.</w:t>
      </w:r>
    </w:p>
    <w:p w:rsidR="00EE1304" w:rsidRDefault="00EE1304" w:rsidP="00EE1304">
      <w:pPr>
        <w:numPr>
          <w:ilvl w:val="0"/>
          <w:numId w:val="5"/>
        </w:numPr>
        <w:autoSpaceDE w:val="0"/>
        <w:jc w:val="both"/>
        <w:rPr>
          <w:rFonts w:eastAsia="HiddenHorzOCR"/>
        </w:rPr>
      </w:pPr>
      <w:r>
        <w:rPr>
          <w:rFonts w:eastAsia="HiddenHorzOCR"/>
        </w:rPr>
        <w:t>телефоны «горячих линий», адреса электронных приемных (в том числе правоохранительных и контрольно-надзорных органов).</w:t>
      </w:r>
    </w:p>
    <w:p w:rsidR="00EE1304" w:rsidRDefault="00EE1304" w:rsidP="00EE1304">
      <w:pPr>
        <w:autoSpaceDE w:val="0"/>
        <w:jc w:val="both"/>
        <w:rPr>
          <w:rFonts w:eastAsia="HiddenHorzOCR"/>
        </w:rPr>
      </w:pPr>
    </w:p>
    <w:p w:rsidR="00EE1304" w:rsidRDefault="00EE1304" w:rsidP="00EE1304">
      <w:pPr>
        <w:pStyle w:val="a7"/>
        <w:rPr>
          <w:rStyle w:val="aa"/>
        </w:rPr>
      </w:pPr>
      <w:r>
        <w:rPr>
          <w:rStyle w:val="aa"/>
        </w:rPr>
        <w:t>3. Порядок размещения и обновления информации на сайте ОУ</w:t>
      </w:r>
    </w:p>
    <w:p w:rsidR="00EE1304" w:rsidRDefault="00EE1304" w:rsidP="00EE1304">
      <w:pPr>
        <w:jc w:val="both"/>
      </w:pPr>
      <w:r>
        <w:t>3.1. Учреждение обеспечивает координацию работ по информационному наполнению и обновлению сайта.</w:t>
      </w:r>
    </w:p>
    <w:p w:rsidR="00EE1304" w:rsidRDefault="00EE1304" w:rsidP="00EE1304">
      <w:pPr>
        <w:jc w:val="both"/>
      </w:pPr>
    </w:p>
    <w:p w:rsidR="00EE1304" w:rsidRDefault="00EE1304" w:rsidP="00EE1304">
      <w:pPr>
        <w:jc w:val="both"/>
      </w:pPr>
      <w:r>
        <w:t>3.2. Учреждение самостоятельно или по договору с третьей стороной обеспечивает:</w:t>
      </w:r>
    </w:p>
    <w:p w:rsidR="00EE1304" w:rsidRDefault="00EE1304" w:rsidP="00EE1304">
      <w:pPr>
        <w:jc w:val="both"/>
      </w:pPr>
      <w:r>
        <w:t>- постоянную поддержку сайта Учреждения в работоспособном состоянии;</w:t>
      </w:r>
    </w:p>
    <w:p w:rsidR="00EE1304" w:rsidRDefault="00EE1304" w:rsidP="00EE1304">
      <w:pPr>
        <w:jc w:val="both"/>
      </w:pPr>
      <w:r>
        <w:t>- взаимодействие с внешними информационно-телекоммуникационными сетями, сетью Интернет;</w:t>
      </w:r>
    </w:p>
    <w:p w:rsidR="00EE1304" w:rsidRDefault="00EE1304" w:rsidP="00EE1304">
      <w:pPr>
        <w:jc w:val="both"/>
      </w:pPr>
      <w:r>
        <w:t>- проведение организационно-технических мероприятий по защите информации на сайте Учреждения от несанкционированного доступа;</w:t>
      </w:r>
    </w:p>
    <w:p w:rsidR="00EE1304" w:rsidRDefault="00EE1304" w:rsidP="00EE1304">
      <w:pPr>
        <w:jc w:val="both"/>
      </w:pPr>
      <w:r>
        <w:t>- резервное копирование данных и настроек сайта Учреждения;</w:t>
      </w:r>
    </w:p>
    <w:p w:rsidR="00EE1304" w:rsidRDefault="00EE1304" w:rsidP="00EE1304">
      <w:pPr>
        <w:jc w:val="both"/>
      </w:pPr>
      <w:r>
        <w:t>- разграничение доступа персонала и пользователей к ресурсам сайта и правам на изменение информации;</w:t>
      </w:r>
    </w:p>
    <w:p w:rsidR="00EE1304" w:rsidRDefault="00EE1304" w:rsidP="00EE1304">
      <w:pPr>
        <w:jc w:val="both"/>
      </w:pPr>
      <w:r>
        <w:t>- размещение материалов на сайте Учреждения;</w:t>
      </w:r>
    </w:p>
    <w:p w:rsidR="00EE1304" w:rsidRDefault="00EE1304" w:rsidP="00EE1304">
      <w:pPr>
        <w:jc w:val="both"/>
      </w:pPr>
      <w:r>
        <w:t>- соблюдение авторских прав при использовании программного обеспечения, применяемого при создании и функционировании сайта.</w:t>
      </w:r>
    </w:p>
    <w:p w:rsidR="00EE1304" w:rsidRDefault="00EE1304" w:rsidP="00EE1304">
      <w:pPr>
        <w:jc w:val="both"/>
      </w:pPr>
    </w:p>
    <w:p w:rsidR="00EE1304" w:rsidRDefault="00EE1304" w:rsidP="00EE1304">
      <w:pPr>
        <w:jc w:val="both"/>
      </w:pPr>
      <w:r>
        <w:t>3.3. Содержание сайта Учреждения формируется на основе информации, предоставляемой участниками образовательного процесса Учреждения.</w:t>
      </w:r>
    </w:p>
    <w:p w:rsidR="00EE1304" w:rsidRDefault="00EE1304" w:rsidP="00EE1304">
      <w:pPr>
        <w:jc w:val="both"/>
      </w:pPr>
    </w:p>
    <w:p w:rsidR="00EE1304" w:rsidRDefault="00EE1304" w:rsidP="00EE1304">
      <w:pPr>
        <w:jc w:val="both"/>
      </w:pPr>
      <w:r>
        <w:t>3.4. Подготовка и размещение информационных материалов сайта Учреждения регламентируется должностными обязанностями сотрудников Учреждения.</w:t>
      </w:r>
    </w:p>
    <w:p w:rsidR="00EE1304" w:rsidRDefault="00EE1304" w:rsidP="00EE1304">
      <w:pPr>
        <w:jc w:val="both"/>
      </w:pPr>
    </w:p>
    <w:p w:rsidR="00EE1304" w:rsidRDefault="00EE1304" w:rsidP="00EE1304">
      <w:pPr>
        <w:jc w:val="both"/>
      </w:pPr>
      <w:r>
        <w:t xml:space="preserve">3.5. Список лиц, обеспечивающих создание и эксплуатацию официального сайта Учреждения, перечень и объем обязательной предоставляемой информации и </w:t>
      </w:r>
      <w:r>
        <w:lastRenderedPageBreak/>
        <w:t>возникающих в связи с этим зон ответственности утверждается приказом руководителя Учреждения.</w:t>
      </w:r>
    </w:p>
    <w:p w:rsidR="00EE1304" w:rsidRDefault="00EE1304" w:rsidP="00EE1304">
      <w:pPr>
        <w:jc w:val="both"/>
      </w:pPr>
    </w:p>
    <w:p w:rsidR="00520257" w:rsidRPr="00520257" w:rsidRDefault="00EE1304" w:rsidP="00520257">
      <w:pPr>
        <w:pStyle w:val="2"/>
        <w:shd w:val="clear" w:color="auto" w:fill="FFFFFF"/>
        <w:spacing w:before="0" w:beforeAutospacing="0" w:after="0" w:afterAutospacing="0" w:line="326" w:lineRule="atLeast"/>
        <w:rPr>
          <w:rFonts w:ascii="Arial" w:hAnsi="Arial" w:cs="Arial"/>
          <w:b w:val="0"/>
          <w:bCs w:val="0"/>
          <w:color w:val="333333"/>
          <w:sz w:val="25"/>
          <w:szCs w:val="25"/>
        </w:rPr>
      </w:pPr>
      <w:r>
        <w:t xml:space="preserve">3.6. </w:t>
      </w:r>
      <w:proofErr w:type="gramStart"/>
      <w:r>
        <w:t xml:space="preserve">Сайт Учреждения размещается по </w:t>
      </w:r>
      <w:proofErr w:type="spellStart"/>
      <w:r>
        <w:t>адресу:</w:t>
      </w:r>
      <w:proofErr w:type="gramEnd"/>
      <w:r w:rsidR="00520257">
        <w:rPr>
          <w:rFonts w:ascii="Arial" w:hAnsi="Arial" w:cs="Arial"/>
          <w:color w:val="007700"/>
          <w:sz w:val="19"/>
          <w:szCs w:val="19"/>
        </w:rPr>
        <w:fldChar w:fldCharType="begin"/>
      </w:r>
      <w:r w:rsidR="00520257">
        <w:rPr>
          <w:rFonts w:ascii="Arial" w:hAnsi="Arial" w:cs="Arial"/>
          <w:color w:val="007700"/>
          <w:sz w:val="19"/>
          <w:szCs w:val="19"/>
        </w:rPr>
        <w:instrText xml:space="preserve"> HYPERLINK "http://yandex.ru/clck/jsredir?bu=b9a5&amp;from=yandex.ru%3Bsearch%2F%3Bweb%3B%3B&amp;text=&amp;etext=2115.qF4vVziWyZz5ZRFJnFtG-PAC5_E3h6W5OPo1yXag6Nb4oteziqwtN_tSJ9f0Yw37QJexHRnaWdytdFNs1z7aScYPhoapNy2txgKLF6XjY2g.41be8f79223e08b2d1a29bccf4282f026459b81b&amp;uuid=&amp;state=PEtFfuTeVD4jaxywoSUvtB2i7c0_vxGdh55VB9hR14QS1N0NrQgnV16vRuzYFaOEtkZ_ezqvSPNIGcT2yxW9nZHrdbF1heHzzV9ur3pH-bBWvieNIo0-OYojQQNEk2lysfso32tpo3gHc6sFUv-bfBUUtxP4mU8A&amp;&amp;cst=AiuY0DBWFJ5Hyx_fyvalFP6HQuKmMXQOpSK1WqwN86flDBQoGrbQIG1RGJJaOf4QmMjZ8h57aUoaDbBsr6vuWdBxbrcwDlOT8CW7kB1_3iTc7sljTltUNhPDGFtWk8OJpBEvj8sFqhOw0Ypw7Bf0EaOXPoWEvJ3xASdWpL_zpv1Ca1zgVNDTfQHAtwU6FBKn2Ll8I2qkt2Sj1XOZmJ81QIwSzm7I3p2oyauT9XA3dQ2QHZaFIBzGSfPbtwZoikt9l_I4NYZiE5rCPJlhdhVKgSvzDzNP0XH8wDb27VhmdjPxebTfP07IWHRi8u31yeGa_3DNvlMhbO5tzw2N444LsTtzaoKlC5SC0xe6MoRDkDVvKXvlXNp5ASf8xR6xj9Tu1ZOEAE4fqtWPfnHapQxdUvEm9PuwPEjhX3an7h5AY_WfyuZBZyrNMzB3m5_kqgF6VYPnZdzCt2rrFhAyc1bg32iqh4w5dvfG3d8t6TyJ2Wvd3LEMrP4gaX6YBoZ_OX67rXDSGPNVEwDilwNKrtSbkJhD5Bp6ZzrRTX1vIECClpqW0cAQM3V_cA4ADCqHcE92JMEZH8goBEjX7eNjIPjcRlos8jhBkiZf6PclGrBGQt0Awz7SRaaoq6I-L3BOaAUNVK6vghmrOZYm-1B84YHksvjqKgFo-UHBMQKp6Y5w-FOWFBzNAN8qVjc-dBOHLdVtdKoWeW-B_DPU6rilLuRbMZoMS29K9p2X4xBxlkSoLKzhuEVBvw4VaFbYeyK-v8FOzIy5tZte02k,&amp;data=UlNrNmk5WktYejR0eWJFYk1LdmtxcWZmcjBZdk5lU19CbjNBa2xCTVF1YmF5M3lLYy1VdEVKUmN1M2ZzSjlIcklOQklLeXE2STJmSU5uVGNkTTFlOFdaVThST0h6TXFTODN4VzdjWldtX0lnb1o4emdocEt2Zyws&amp;sign=9830bfdba6746eda9716abc53879ea69&amp;keyno=0&amp;b64e=2&amp;ref=orjY4mGPRjk5boDnW0uvlrrd71vZw9kpkicNxBBilTnYpVCM456BIjotG5YOr6aS0SL5ALXABXjSp5fGwImOESCSizALd1acjqzX_J5S1QSFnUFoFJf5BfK2x6QxuLz25PPyBP7Pob86RFywqms--Djv3armWqSAShZvglnt-r0poii7fMuozoLRVvDkkcJq1XegD2IkH4Sw3C7WPxAHz01LJKIHt0cnPcuAMLVLf8lNi28cFHmRmrwswZ4bSHYKgISc4gFBlG3Pmew-THhLiEroKmW3b2r2hp0BnudzItECEJqFFfRe8WX5il8f_9OOBENeBrebPuX1Zh8yhTfuj4mM7L7p2d5H4N1kiLGJIpwNgN36ihA1o5XYfFmJ9J7ekxplxFYlfeBVE9LYPlf5sw,,&amp;l10n=ru&amp;rp=1&amp;cts=1554701851694&amp;mc=3.6901165175936654&amp;hdtime=43823.205" \t "_blank" </w:instrText>
      </w:r>
      <w:r w:rsidR="00520257">
        <w:rPr>
          <w:rFonts w:ascii="Arial" w:hAnsi="Arial" w:cs="Arial"/>
          <w:color w:val="007700"/>
          <w:sz w:val="19"/>
          <w:szCs w:val="19"/>
        </w:rPr>
        <w:fldChar w:fldCharType="separate"/>
      </w:r>
      <w:r w:rsidR="00520257">
        <w:rPr>
          <w:rStyle w:val="a6"/>
          <w:rFonts w:ascii="Arial" w:hAnsi="Arial" w:cs="Arial"/>
          <w:b w:val="0"/>
          <w:bCs w:val="0"/>
          <w:color w:val="007700"/>
          <w:sz w:val="19"/>
          <w:szCs w:val="19"/>
        </w:rPr>
        <w:t>shusha.dagestanschool.ru</w:t>
      </w:r>
      <w:proofErr w:type="spellEnd"/>
      <w:r w:rsidR="00520257">
        <w:rPr>
          <w:rFonts w:ascii="Arial" w:hAnsi="Arial" w:cs="Arial"/>
          <w:color w:val="007700"/>
          <w:sz w:val="19"/>
          <w:szCs w:val="19"/>
        </w:rPr>
        <w:fldChar w:fldCharType="end"/>
      </w:r>
    </w:p>
    <w:p w:rsidR="00EE1304" w:rsidRDefault="00EE1304" w:rsidP="00EE1304">
      <w:pPr>
        <w:jc w:val="both"/>
      </w:pPr>
      <w:r>
        <w:t>с обязательным предоставлением   информации    об   адресе   вышестоящему   органу   управлении образованием.</w:t>
      </w:r>
    </w:p>
    <w:p w:rsidR="00EE1304" w:rsidRDefault="00EE1304" w:rsidP="00EE1304">
      <w:pPr>
        <w:jc w:val="both"/>
      </w:pPr>
    </w:p>
    <w:p w:rsidR="00EE1304" w:rsidRDefault="00EE1304" w:rsidP="00EE1304">
      <w:pPr>
        <w:jc w:val="both"/>
      </w:pPr>
      <w:r>
        <w:t>3.7. Адрес сайта Учреждения и адрес электронной почты Учреждения отражаются на официальном бланке Учреждения.</w:t>
      </w:r>
    </w:p>
    <w:p w:rsidR="00EE1304" w:rsidRDefault="00EE1304" w:rsidP="00EE1304">
      <w:pPr>
        <w:autoSpaceDE w:val="0"/>
      </w:pPr>
    </w:p>
    <w:p w:rsidR="00EE1304" w:rsidRDefault="00EE1304" w:rsidP="00EE1304">
      <w:pPr>
        <w:autoSpaceDE w:val="0"/>
        <w:rPr>
          <w:rFonts w:eastAsia="HiddenHorzOCR"/>
        </w:rPr>
      </w:pPr>
      <w:r>
        <w:t>3.8. Учрежден</w:t>
      </w:r>
      <w:r>
        <w:rPr>
          <w:rFonts w:eastAsia="HiddenHorzOCR"/>
        </w:rPr>
        <w:t xml:space="preserve">ие обновляет сведения, </w:t>
      </w:r>
      <w:proofErr w:type="gramStart"/>
      <w:r>
        <w:rPr>
          <w:rFonts w:eastAsia="HiddenHorzOCR"/>
        </w:rPr>
        <w:t>указанный</w:t>
      </w:r>
      <w:proofErr w:type="gramEnd"/>
      <w:r>
        <w:rPr>
          <w:rFonts w:eastAsia="HiddenHorzOCR"/>
        </w:rPr>
        <w:t xml:space="preserve"> в п.2 настоящего положения, не позднее 10 рабочих дней после их изменений.</w:t>
      </w:r>
    </w:p>
    <w:p w:rsidR="00EE1304" w:rsidRDefault="00EE1304" w:rsidP="00EE1304">
      <w:pPr>
        <w:jc w:val="both"/>
      </w:pPr>
    </w:p>
    <w:p w:rsidR="00EE1304" w:rsidRDefault="00EE1304" w:rsidP="00EE1304">
      <w:pPr>
        <w:jc w:val="both"/>
        <w:rPr>
          <w:rStyle w:val="aa"/>
        </w:rPr>
      </w:pPr>
      <w:r>
        <w:rPr>
          <w:rStyle w:val="aa"/>
        </w:rPr>
        <w:t>4. Ответственность за обеспечение функционирования сайта ОУ</w:t>
      </w:r>
    </w:p>
    <w:p w:rsidR="00EE1304" w:rsidRDefault="00EE1304" w:rsidP="00EE1304">
      <w:pPr>
        <w:jc w:val="both"/>
      </w:pPr>
    </w:p>
    <w:p w:rsidR="00EE1304" w:rsidRDefault="00EE1304" w:rsidP="00EE1304">
      <w:pPr>
        <w:jc w:val="both"/>
      </w:pPr>
      <w:r>
        <w:t>4.1. Ответственность за обеспечение функционирования сайта ОУ возлагается на работника Учреждения приказом директора.</w:t>
      </w:r>
    </w:p>
    <w:p w:rsidR="00EE1304" w:rsidRDefault="00EE1304" w:rsidP="00EE1304">
      <w:pPr>
        <w:jc w:val="both"/>
      </w:pPr>
    </w:p>
    <w:p w:rsidR="00EE1304" w:rsidRDefault="00EE1304" w:rsidP="00EE1304">
      <w:pPr>
        <w:jc w:val="both"/>
      </w:pPr>
      <w:r>
        <w:t>4.2. Обязанности работника, ответственного за функционирование сайта ОУ, включают организацию всех видов работ, обеспечивающих работоспособность сайта Учреждения.</w:t>
      </w:r>
    </w:p>
    <w:p w:rsidR="00EE1304" w:rsidRDefault="00EE1304" w:rsidP="00EE1304">
      <w:pPr>
        <w:jc w:val="both"/>
      </w:pPr>
    </w:p>
    <w:p w:rsidR="00EE1304" w:rsidRDefault="00EE1304" w:rsidP="00EE1304">
      <w:pPr>
        <w:jc w:val="both"/>
      </w:pPr>
      <w:r>
        <w:t>4.3. Лицам, назначенным директором Учреждения, в соответствии с пунктом 3.5 настоящего Положения вменяются следующие обязанности:</w:t>
      </w:r>
    </w:p>
    <w:p w:rsidR="00EE1304" w:rsidRDefault="00EE1304" w:rsidP="00EE1304">
      <w:pPr>
        <w:jc w:val="both"/>
      </w:pPr>
      <w:r>
        <w:t>- обеспечение взаимодействия сайта Учреждения с внешними информационно-телекоммуникационными сетями, с сетью Интернет;</w:t>
      </w:r>
    </w:p>
    <w:p w:rsidR="00EE1304" w:rsidRDefault="00EE1304" w:rsidP="00EE1304">
      <w:pPr>
        <w:jc w:val="both"/>
      </w:pPr>
      <w:r>
        <w:t>- проведение организационно-технических мероприятий по защите информации сайта Учреждения от несанкционированного доступа;</w:t>
      </w:r>
    </w:p>
    <w:p w:rsidR="00EE1304" w:rsidRDefault="00EE1304" w:rsidP="00EE1304">
      <w:pPr>
        <w:jc w:val="both"/>
      </w:pPr>
      <w:r>
        <w:t>- регулярное резервное копирование данных и настроек сайта Учреждения;</w:t>
      </w:r>
    </w:p>
    <w:p w:rsidR="00EE1304" w:rsidRDefault="00EE1304" w:rsidP="00EE1304">
      <w:pPr>
        <w:jc w:val="both"/>
      </w:pPr>
      <w:r>
        <w:t>- разграничение прав доступа к ресурсам сайта Учреждения и прав на изменение информации;</w:t>
      </w:r>
    </w:p>
    <w:p w:rsidR="00EE1304" w:rsidRDefault="00EE1304" w:rsidP="00EE1304">
      <w:pPr>
        <w:jc w:val="both"/>
      </w:pPr>
      <w:r>
        <w:t>- сбор, обработка и размещение на сайте Учреждения информации в соответствии с требованиями настоящих Правил.</w:t>
      </w:r>
    </w:p>
    <w:p w:rsidR="00EE1304" w:rsidRDefault="00EE1304" w:rsidP="00EE1304">
      <w:pPr>
        <w:jc w:val="both"/>
      </w:pPr>
    </w:p>
    <w:p w:rsidR="00EE1304" w:rsidRDefault="00EE1304" w:rsidP="00EE1304">
      <w:pPr>
        <w:jc w:val="both"/>
      </w:pPr>
      <w:r>
        <w:t>4.4. Дисциплинарная и иная предусмотренная действующим законодательством Российской Федерации ответственность за качество, своевременность и достоверность информационных материалов возлагается на ответственных лиц, согласно пункту 3.5 настоящих Правил.</w:t>
      </w:r>
    </w:p>
    <w:p w:rsidR="00EE1304" w:rsidRDefault="00EE1304" w:rsidP="00EE1304">
      <w:pPr>
        <w:jc w:val="both"/>
      </w:pPr>
    </w:p>
    <w:p w:rsidR="00EE1304" w:rsidRDefault="00EE1304" w:rsidP="00EE1304">
      <w:pPr>
        <w:jc w:val="both"/>
      </w:pPr>
      <w:r>
        <w:t>4.5. Порядок привлечения к ответственности сотрудников, обеспечивающих создание и функционирование официального сайта Учреждения, устанавливается действующим законодательством Российской Федерации.</w:t>
      </w:r>
    </w:p>
    <w:p w:rsidR="00EE1304" w:rsidRDefault="00EE1304" w:rsidP="00EE1304">
      <w:pPr>
        <w:jc w:val="both"/>
      </w:pPr>
    </w:p>
    <w:p w:rsidR="00EE1304" w:rsidRDefault="00EE1304" w:rsidP="00EE1304">
      <w:pPr>
        <w:jc w:val="both"/>
      </w:pPr>
      <w:r>
        <w:t>4.6. Сотрудник, ответственный за функционирование сайта Учреждения несет ответственность:</w:t>
      </w:r>
    </w:p>
    <w:p w:rsidR="00EE1304" w:rsidRDefault="00EE1304" w:rsidP="00EE1304">
      <w:pPr>
        <w:jc w:val="both"/>
      </w:pPr>
      <w:r>
        <w:t>- за отсутствие на сайте Учреждения информации, предусмотренной п.2.8 настоящими Правилами;</w:t>
      </w:r>
    </w:p>
    <w:p w:rsidR="00EE1304" w:rsidRDefault="00EE1304" w:rsidP="00EE1304">
      <w:pPr>
        <w:jc w:val="both"/>
      </w:pPr>
      <w:r>
        <w:t>- за нарушение сроков обновления информации в соответствии с пунктом 3.8 настоящих Правил;</w:t>
      </w:r>
    </w:p>
    <w:p w:rsidR="00EE1304" w:rsidRDefault="00EE1304" w:rsidP="00EE1304">
      <w:pPr>
        <w:jc w:val="both"/>
      </w:pPr>
      <w:r>
        <w:t>- за размещение на сайте Учреждения информации, противоречащей пункту 2.7. настоящих Правил;</w:t>
      </w:r>
    </w:p>
    <w:p w:rsidR="00EE1304" w:rsidRDefault="00EE1304" w:rsidP="00EE1304">
      <w:pPr>
        <w:jc w:val="both"/>
      </w:pPr>
      <w:r>
        <w:lastRenderedPageBreak/>
        <w:t>- за размещение на сайте Учреждения информации, не соответствующей действительности.</w:t>
      </w:r>
    </w:p>
    <w:p w:rsidR="00EE1304" w:rsidRDefault="00EE1304" w:rsidP="00EE1304">
      <w:pPr>
        <w:jc w:val="both"/>
      </w:pPr>
    </w:p>
    <w:p w:rsidR="00EE1304" w:rsidRDefault="00EE1304" w:rsidP="00EE1304">
      <w:pPr>
        <w:jc w:val="both"/>
        <w:rPr>
          <w:rStyle w:val="aa"/>
        </w:rPr>
      </w:pPr>
      <w:r>
        <w:rPr>
          <w:rStyle w:val="aa"/>
        </w:rPr>
        <w:t>5. Финансовое, материально-техническое обеспечение сайта Учреждения</w:t>
      </w:r>
    </w:p>
    <w:p w:rsidR="00EE1304" w:rsidRDefault="00EE1304" w:rsidP="00EE1304">
      <w:pPr>
        <w:jc w:val="both"/>
      </w:pPr>
    </w:p>
    <w:p w:rsidR="00EE1304" w:rsidRDefault="00EE1304" w:rsidP="00EE1304">
      <w:pPr>
        <w:jc w:val="both"/>
      </w:pPr>
      <w:r>
        <w:t>5.1. Работы по обеспечению функционирования сайта производятся за счет средств Учреждения или за счет привлеченных средств.</w:t>
      </w:r>
    </w:p>
    <w:p w:rsidR="00331B25" w:rsidRDefault="00331B25"/>
    <w:sectPr w:rsidR="00331B25" w:rsidSect="00B964C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ndale Sans UI">
    <w:altName w:val="Arial Unicode MS"/>
    <w:charset w:val="CC"/>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HiddenHorzOCR">
    <w:altName w:val="MS Mincho"/>
    <w:charset w:val="80"/>
    <w:family w:val="auto"/>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0"/>
        </w:tabs>
        <w:ind w:left="720" w:hanging="360"/>
      </w:pPr>
      <w:rPr>
        <w:rFonts w:ascii="Symbol" w:hAnsi="Symbol" w:cs="Symbol"/>
      </w:rPr>
    </w:lvl>
  </w:abstractNum>
  <w:abstractNum w:abstractNumId="1">
    <w:nsid w:val="00000002"/>
    <w:multiLevelType w:val="singleLevel"/>
    <w:tmpl w:val="00000002"/>
    <w:name w:val="WW8Num2"/>
    <w:lvl w:ilvl="0">
      <w:start w:val="1"/>
      <w:numFmt w:val="bullet"/>
      <w:lvlText w:val=""/>
      <w:lvlJc w:val="left"/>
      <w:pPr>
        <w:tabs>
          <w:tab w:val="num" w:pos="0"/>
        </w:tabs>
        <w:ind w:left="720" w:hanging="360"/>
      </w:pPr>
      <w:rPr>
        <w:rFonts w:ascii="Symbol" w:hAnsi="Symbol" w:cs="Symbol"/>
      </w:rPr>
    </w:lvl>
  </w:abstractNum>
  <w:abstractNum w:abstractNumId="2">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rPr>
    </w:lvl>
  </w:abstractNum>
  <w:abstractNum w:abstractNumId="3">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rPr>
    </w:lvl>
  </w:abstractNum>
  <w:abstractNum w:abstractNumId="4">
    <w:nsid w:val="32732DBD"/>
    <w:multiLevelType w:val="hybridMultilevel"/>
    <w:tmpl w:val="E2D6BEF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5438B0"/>
    <w:rsid w:val="0000067F"/>
    <w:rsid w:val="00331B25"/>
    <w:rsid w:val="00340332"/>
    <w:rsid w:val="0045031B"/>
    <w:rsid w:val="00520257"/>
    <w:rsid w:val="005438B0"/>
    <w:rsid w:val="00B964C0"/>
    <w:rsid w:val="00EE130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1304"/>
    <w:pPr>
      <w:widowControl w:val="0"/>
      <w:suppressAutoHyphens/>
    </w:pPr>
    <w:rPr>
      <w:rFonts w:ascii="Times New Roman" w:eastAsia="Andale Sans UI" w:hAnsi="Times New Roman" w:cs="Times New Roman"/>
      <w:kern w:val="2"/>
      <w:sz w:val="24"/>
      <w:szCs w:val="24"/>
      <w:lang w:eastAsia="ru-RU"/>
    </w:rPr>
  </w:style>
  <w:style w:type="paragraph" w:styleId="2">
    <w:name w:val="heading 2"/>
    <w:basedOn w:val="a"/>
    <w:link w:val="20"/>
    <w:uiPriority w:val="9"/>
    <w:qFormat/>
    <w:rsid w:val="00520257"/>
    <w:pPr>
      <w:widowControl/>
      <w:suppressAutoHyphens w:val="0"/>
      <w:spacing w:before="100" w:beforeAutospacing="1" w:after="100" w:afterAutospacing="1"/>
      <w:outlineLvl w:val="1"/>
    </w:pPr>
    <w:rPr>
      <w:rFonts w:eastAsia="Times New Roman"/>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1"/>
    <w:qFormat/>
    <w:rsid w:val="0000067F"/>
    <w:pPr>
      <w:spacing w:before="100" w:beforeAutospacing="1" w:after="100" w:afterAutospacing="1"/>
    </w:pPr>
    <w:rPr>
      <w:rFonts w:eastAsia="Times New Roman"/>
    </w:rPr>
  </w:style>
  <w:style w:type="paragraph" w:styleId="a4">
    <w:name w:val="List Paragraph"/>
    <w:basedOn w:val="a"/>
    <w:uiPriority w:val="34"/>
    <w:qFormat/>
    <w:rsid w:val="0000067F"/>
    <w:pPr>
      <w:ind w:left="720"/>
      <w:contextualSpacing/>
    </w:pPr>
  </w:style>
  <w:style w:type="character" w:styleId="a5">
    <w:name w:val="Book Title"/>
    <w:basedOn w:val="a0"/>
    <w:uiPriority w:val="33"/>
    <w:qFormat/>
    <w:rsid w:val="0000067F"/>
    <w:rPr>
      <w:b/>
      <w:bCs/>
      <w:smallCaps/>
      <w:spacing w:val="5"/>
    </w:rPr>
  </w:style>
  <w:style w:type="character" w:styleId="a6">
    <w:name w:val="Hyperlink"/>
    <w:semiHidden/>
    <w:unhideWhenUsed/>
    <w:rsid w:val="00EE1304"/>
    <w:rPr>
      <w:color w:val="0000FF"/>
      <w:u w:val="single"/>
    </w:rPr>
  </w:style>
  <w:style w:type="paragraph" w:styleId="a7">
    <w:name w:val="Normal (Web)"/>
    <w:basedOn w:val="a"/>
    <w:semiHidden/>
    <w:unhideWhenUsed/>
    <w:rsid w:val="00EE1304"/>
    <w:pPr>
      <w:spacing w:before="280" w:after="119"/>
    </w:pPr>
  </w:style>
  <w:style w:type="paragraph" w:styleId="a8">
    <w:name w:val="Body Text"/>
    <w:basedOn w:val="a"/>
    <w:link w:val="a9"/>
    <w:semiHidden/>
    <w:unhideWhenUsed/>
    <w:rsid w:val="00EE1304"/>
    <w:pPr>
      <w:spacing w:after="120"/>
    </w:pPr>
  </w:style>
  <w:style w:type="character" w:customStyle="1" w:styleId="a9">
    <w:name w:val="Основной текст Знак"/>
    <w:basedOn w:val="a0"/>
    <w:link w:val="a8"/>
    <w:semiHidden/>
    <w:rsid w:val="00EE1304"/>
    <w:rPr>
      <w:rFonts w:ascii="Times New Roman" w:eastAsia="Andale Sans UI" w:hAnsi="Times New Roman" w:cs="Times New Roman"/>
      <w:kern w:val="2"/>
      <w:sz w:val="24"/>
      <w:szCs w:val="24"/>
      <w:lang w:eastAsia="ru-RU"/>
    </w:rPr>
  </w:style>
  <w:style w:type="paragraph" w:customStyle="1" w:styleId="Heading1">
    <w:name w:val="Heading 1"/>
    <w:basedOn w:val="a"/>
    <w:uiPriority w:val="1"/>
    <w:qFormat/>
    <w:rsid w:val="00EE1304"/>
    <w:pPr>
      <w:suppressAutoHyphens w:val="0"/>
      <w:autoSpaceDE w:val="0"/>
      <w:autoSpaceDN w:val="0"/>
      <w:adjustRightInd w:val="0"/>
      <w:ind w:left="1518" w:hanging="707"/>
      <w:outlineLvl w:val="0"/>
    </w:pPr>
    <w:rPr>
      <w:rFonts w:eastAsia="Times New Roman"/>
      <w:b/>
      <w:bCs/>
      <w:kern w:val="0"/>
      <w:sz w:val="28"/>
      <w:szCs w:val="28"/>
    </w:rPr>
  </w:style>
  <w:style w:type="character" w:styleId="aa">
    <w:name w:val="Strong"/>
    <w:basedOn w:val="a0"/>
    <w:qFormat/>
    <w:rsid w:val="00EE1304"/>
    <w:rPr>
      <w:b/>
      <w:bCs/>
    </w:rPr>
  </w:style>
  <w:style w:type="paragraph" w:styleId="ab">
    <w:name w:val="Balloon Text"/>
    <w:basedOn w:val="a"/>
    <w:link w:val="ac"/>
    <w:uiPriority w:val="99"/>
    <w:semiHidden/>
    <w:unhideWhenUsed/>
    <w:rsid w:val="00520257"/>
    <w:rPr>
      <w:rFonts w:ascii="Tahoma" w:hAnsi="Tahoma" w:cs="Tahoma"/>
      <w:sz w:val="16"/>
      <w:szCs w:val="16"/>
    </w:rPr>
  </w:style>
  <w:style w:type="character" w:customStyle="1" w:styleId="ac">
    <w:name w:val="Текст выноски Знак"/>
    <w:basedOn w:val="a0"/>
    <w:link w:val="ab"/>
    <w:uiPriority w:val="99"/>
    <w:semiHidden/>
    <w:rsid w:val="00520257"/>
    <w:rPr>
      <w:rFonts w:ascii="Tahoma" w:eastAsia="Andale Sans UI" w:hAnsi="Tahoma" w:cs="Tahoma"/>
      <w:kern w:val="2"/>
      <w:sz w:val="16"/>
      <w:szCs w:val="16"/>
      <w:lang w:eastAsia="ru-RU"/>
    </w:rPr>
  </w:style>
  <w:style w:type="character" w:customStyle="1" w:styleId="20">
    <w:name w:val="Заголовок 2 Знак"/>
    <w:basedOn w:val="a0"/>
    <w:link w:val="2"/>
    <w:uiPriority w:val="9"/>
    <w:rsid w:val="00520257"/>
    <w:rPr>
      <w:rFonts w:ascii="Times New Roman" w:eastAsia="Times New Roman" w:hAnsi="Times New Roman" w:cs="Times New Roman"/>
      <w:b/>
      <w:bCs/>
      <w:sz w:val="36"/>
      <w:szCs w:val="3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1304"/>
    <w:pPr>
      <w:widowControl w:val="0"/>
      <w:suppressAutoHyphens/>
    </w:pPr>
    <w:rPr>
      <w:rFonts w:ascii="Times New Roman" w:eastAsia="Andale Sans UI" w:hAnsi="Times New Roman" w:cs="Times New Roman"/>
      <w:kern w:val="2"/>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1"/>
    <w:qFormat/>
    <w:rsid w:val="0000067F"/>
    <w:pPr>
      <w:spacing w:before="100" w:beforeAutospacing="1" w:after="100" w:afterAutospacing="1"/>
    </w:pPr>
    <w:rPr>
      <w:rFonts w:eastAsia="Times New Roman"/>
    </w:rPr>
  </w:style>
  <w:style w:type="paragraph" w:styleId="a4">
    <w:name w:val="List Paragraph"/>
    <w:basedOn w:val="a"/>
    <w:uiPriority w:val="34"/>
    <w:qFormat/>
    <w:rsid w:val="0000067F"/>
    <w:pPr>
      <w:ind w:left="720"/>
      <w:contextualSpacing/>
    </w:pPr>
  </w:style>
  <w:style w:type="character" w:styleId="a5">
    <w:name w:val="Book Title"/>
    <w:basedOn w:val="a0"/>
    <w:uiPriority w:val="33"/>
    <w:qFormat/>
    <w:rsid w:val="0000067F"/>
    <w:rPr>
      <w:b/>
      <w:bCs/>
      <w:smallCaps/>
      <w:spacing w:val="5"/>
    </w:rPr>
  </w:style>
  <w:style w:type="character" w:styleId="a6">
    <w:name w:val="Hyperlink"/>
    <w:semiHidden/>
    <w:unhideWhenUsed/>
    <w:rsid w:val="00EE1304"/>
    <w:rPr>
      <w:color w:val="0000FF"/>
      <w:u w:val="single"/>
    </w:rPr>
  </w:style>
  <w:style w:type="paragraph" w:styleId="a7">
    <w:name w:val="Normal (Web)"/>
    <w:basedOn w:val="a"/>
    <w:semiHidden/>
    <w:unhideWhenUsed/>
    <w:rsid w:val="00EE1304"/>
    <w:pPr>
      <w:spacing w:before="280" w:after="119"/>
    </w:pPr>
  </w:style>
  <w:style w:type="paragraph" w:styleId="a8">
    <w:name w:val="Body Text"/>
    <w:basedOn w:val="a"/>
    <w:link w:val="a9"/>
    <w:semiHidden/>
    <w:unhideWhenUsed/>
    <w:rsid w:val="00EE1304"/>
    <w:pPr>
      <w:spacing w:after="120"/>
    </w:pPr>
  </w:style>
  <w:style w:type="character" w:customStyle="1" w:styleId="a9">
    <w:name w:val="Основной текст Знак"/>
    <w:basedOn w:val="a0"/>
    <w:link w:val="a8"/>
    <w:semiHidden/>
    <w:rsid w:val="00EE1304"/>
    <w:rPr>
      <w:rFonts w:ascii="Times New Roman" w:eastAsia="Andale Sans UI" w:hAnsi="Times New Roman" w:cs="Times New Roman"/>
      <w:kern w:val="2"/>
      <w:sz w:val="24"/>
      <w:szCs w:val="24"/>
      <w:lang w:eastAsia="ru-RU"/>
    </w:rPr>
  </w:style>
  <w:style w:type="paragraph" w:customStyle="1" w:styleId="Heading1">
    <w:name w:val="Heading 1"/>
    <w:basedOn w:val="a"/>
    <w:uiPriority w:val="1"/>
    <w:qFormat/>
    <w:rsid w:val="00EE1304"/>
    <w:pPr>
      <w:suppressAutoHyphens w:val="0"/>
      <w:autoSpaceDE w:val="0"/>
      <w:autoSpaceDN w:val="0"/>
      <w:adjustRightInd w:val="0"/>
      <w:ind w:left="1518" w:hanging="707"/>
      <w:outlineLvl w:val="0"/>
    </w:pPr>
    <w:rPr>
      <w:rFonts w:eastAsia="Times New Roman"/>
      <w:b/>
      <w:bCs/>
      <w:kern w:val="0"/>
      <w:sz w:val="28"/>
      <w:szCs w:val="28"/>
    </w:rPr>
  </w:style>
  <w:style w:type="character" w:styleId="aa">
    <w:name w:val="Strong"/>
    <w:basedOn w:val="a0"/>
    <w:qFormat/>
    <w:rsid w:val="00EE1304"/>
    <w:rPr>
      <w:b/>
      <w:bCs/>
    </w:rPr>
  </w:style>
</w:styles>
</file>

<file path=word/webSettings.xml><?xml version="1.0" encoding="utf-8"?>
<w:webSettings xmlns:r="http://schemas.openxmlformats.org/officeDocument/2006/relationships" xmlns:w="http://schemas.openxmlformats.org/wordprocessingml/2006/main">
  <w:divs>
    <w:div w:id="269820697">
      <w:bodyDiv w:val="1"/>
      <w:marLeft w:val="0"/>
      <w:marRight w:val="0"/>
      <w:marTop w:val="0"/>
      <w:marBottom w:val="0"/>
      <w:divBdr>
        <w:top w:val="none" w:sz="0" w:space="0" w:color="auto"/>
        <w:left w:val="none" w:sz="0" w:space="0" w:color="auto"/>
        <w:bottom w:val="none" w:sz="0" w:space="0" w:color="auto"/>
        <w:right w:val="none" w:sz="0" w:space="0" w:color="auto"/>
      </w:divBdr>
    </w:div>
    <w:div w:id="661084469">
      <w:bodyDiv w:val="1"/>
      <w:marLeft w:val="0"/>
      <w:marRight w:val="0"/>
      <w:marTop w:val="0"/>
      <w:marBottom w:val="0"/>
      <w:divBdr>
        <w:top w:val="none" w:sz="0" w:space="0" w:color="auto"/>
        <w:left w:val="none" w:sz="0" w:space="0" w:color="auto"/>
        <w:bottom w:val="none" w:sz="0" w:space="0" w:color="auto"/>
        <w:right w:val="none" w:sz="0" w:space="0" w:color="auto"/>
      </w:divBdr>
      <w:divsChild>
        <w:div w:id="556673170">
          <w:marLeft w:val="0"/>
          <w:marRight w:val="0"/>
          <w:marTop w:val="0"/>
          <w:marBottom w:val="0"/>
          <w:divBdr>
            <w:top w:val="none" w:sz="0" w:space="0" w:color="auto"/>
            <w:left w:val="none" w:sz="0" w:space="0" w:color="auto"/>
            <w:bottom w:val="none" w:sz="0" w:space="0" w:color="auto"/>
            <w:right w:val="none" w:sz="0" w:space="0" w:color="auto"/>
          </w:divBdr>
        </w:div>
        <w:div w:id="1979534423">
          <w:marLeft w:val="0"/>
          <w:marRight w:val="0"/>
          <w:marTop w:val="0"/>
          <w:marBottom w:val="0"/>
          <w:divBdr>
            <w:top w:val="none" w:sz="0" w:space="0" w:color="auto"/>
            <w:left w:val="none" w:sz="0" w:space="0" w:color="auto"/>
            <w:bottom w:val="none" w:sz="0" w:space="0" w:color="auto"/>
            <w:right w:val="none" w:sz="0" w:space="0" w:color="auto"/>
          </w:divBdr>
        </w:div>
        <w:div w:id="266931679">
          <w:marLeft w:val="0"/>
          <w:marRight w:val="0"/>
          <w:marTop w:val="0"/>
          <w:marBottom w:val="0"/>
          <w:divBdr>
            <w:top w:val="none" w:sz="0" w:space="0" w:color="auto"/>
            <w:left w:val="none" w:sz="0" w:space="0" w:color="auto"/>
            <w:bottom w:val="none" w:sz="0" w:space="0" w:color="auto"/>
            <w:right w:val="none" w:sz="0" w:space="0" w:color="auto"/>
          </w:divBdr>
          <w:divsChild>
            <w:div w:id="111019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039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7</Pages>
  <Words>2626</Words>
  <Characters>14971</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12345</dc:creator>
  <cp:keywords/>
  <dc:description/>
  <cp:lastModifiedBy>User</cp:lastModifiedBy>
  <cp:revision>4</cp:revision>
  <cp:lastPrinted>2017-12-04T05:19:00Z</cp:lastPrinted>
  <dcterms:created xsi:type="dcterms:W3CDTF">2017-12-04T05:02:00Z</dcterms:created>
  <dcterms:modified xsi:type="dcterms:W3CDTF">2019-04-08T05:38:00Z</dcterms:modified>
</cp:coreProperties>
</file>